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01" w:rsidRPr="00824038" w:rsidRDefault="009042F2" w:rsidP="0054563E">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CD4301" w:rsidRPr="00824038">
        <w:rPr>
          <w:rFonts w:ascii="Times New Roman" w:hAnsi="Times New Roman" w:cs="Times New Roman"/>
          <w:sz w:val="28"/>
          <w:szCs w:val="28"/>
        </w:rPr>
        <w:t>Областное государственное бюджетное профессиональное</w:t>
      </w:r>
    </w:p>
    <w:p w:rsidR="00CD4301" w:rsidRPr="00824038" w:rsidRDefault="00CD4301" w:rsidP="0054563E">
      <w:pPr>
        <w:pStyle w:val="a3"/>
        <w:jc w:val="center"/>
        <w:rPr>
          <w:rFonts w:ascii="Times New Roman" w:hAnsi="Times New Roman" w:cs="Times New Roman"/>
          <w:sz w:val="28"/>
          <w:szCs w:val="28"/>
        </w:rPr>
      </w:pPr>
      <w:r w:rsidRPr="00824038">
        <w:rPr>
          <w:rFonts w:ascii="Times New Roman" w:hAnsi="Times New Roman" w:cs="Times New Roman"/>
          <w:sz w:val="28"/>
          <w:szCs w:val="28"/>
        </w:rPr>
        <w:t>образовательное учреждение</w:t>
      </w:r>
    </w:p>
    <w:p w:rsidR="00CD4301" w:rsidRPr="00824038" w:rsidRDefault="00CD4301" w:rsidP="0054563E">
      <w:pPr>
        <w:pStyle w:val="a3"/>
        <w:jc w:val="center"/>
        <w:rPr>
          <w:rFonts w:ascii="Times New Roman" w:hAnsi="Times New Roman" w:cs="Times New Roman"/>
          <w:sz w:val="28"/>
          <w:szCs w:val="28"/>
        </w:rPr>
      </w:pPr>
      <w:r w:rsidRPr="00824038">
        <w:rPr>
          <w:rFonts w:ascii="Times New Roman" w:hAnsi="Times New Roman" w:cs="Times New Roman"/>
          <w:sz w:val="28"/>
          <w:szCs w:val="28"/>
        </w:rPr>
        <w:t>«Томский политехнический техникум»</w:t>
      </w:r>
    </w:p>
    <w:p w:rsidR="00CD4301" w:rsidRPr="00824038" w:rsidRDefault="00CD4301" w:rsidP="0054563E">
      <w:pPr>
        <w:pStyle w:val="a3"/>
        <w:jc w:val="center"/>
        <w:rPr>
          <w:rFonts w:ascii="Times New Roman" w:hAnsi="Times New Roman" w:cs="Times New Roman"/>
          <w:caps/>
          <w:sz w:val="28"/>
          <w:szCs w:val="28"/>
        </w:rPr>
      </w:pPr>
      <w:r w:rsidRPr="00824038">
        <w:rPr>
          <w:rFonts w:ascii="Times New Roman" w:hAnsi="Times New Roman" w:cs="Times New Roman"/>
          <w:caps/>
          <w:sz w:val="28"/>
          <w:szCs w:val="28"/>
        </w:rPr>
        <w:t>(ПФ ОГБПОУ «ТПТ»)</w:t>
      </w:r>
    </w:p>
    <w:p w:rsidR="00CD4301" w:rsidRPr="00824038" w:rsidRDefault="00CD4301" w:rsidP="0054563E">
      <w:pPr>
        <w:pStyle w:val="a3"/>
        <w:jc w:val="center"/>
        <w:rPr>
          <w:rFonts w:ascii="Times New Roman" w:hAnsi="Times New Roman" w:cs="Times New Roman"/>
          <w:caps/>
          <w:sz w:val="28"/>
          <w:szCs w:val="28"/>
        </w:rPr>
      </w:pPr>
    </w:p>
    <w:p w:rsidR="00CD4301" w:rsidRDefault="00CD4301" w:rsidP="0054563E">
      <w:pPr>
        <w:pStyle w:val="a3"/>
        <w:jc w:val="center"/>
        <w:rPr>
          <w:rFonts w:ascii="Times New Roman" w:hAnsi="Times New Roman" w:cs="Times New Roman"/>
          <w:caps/>
          <w:sz w:val="24"/>
          <w:szCs w:val="24"/>
        </w:rPr>
      </w:pPr>
    </w:p>
    <w:p w:rsidR="00CD4301" w:rsidRDefault="00CD4301" w:rsidP="0054563E">
      <w:pPr>
        <w:pStyle w:val="a3"/>
        <w:jc w:val="center"/>
        <w:rPr>
          <w:rFonts w:ascii="Times New Roman" w:hAnsi="Times New Roman" w:cs="Times New Roman"/>
          <w:caps/>
          <w:sz w:val="24"/>
          <w:szCs w:val="24"/>
        </w:rPr>
      </w:pPr>
    </w:p>
    <w:p w:rsidR="00CD4301" w:rsidRDefault="00CD4301" w:rsidP="0054563E">
      <w:pPr>
        <w:pStyle w:val="a3"/>
        <w:jc w:val="center"/>
        <w:rPr>
          <w:rFonts w:ascii="Times New Roman" w:hAnsi="Times New Roman" w:cs="Times New Roman"/>
          <w:caps/>
          <w:sz w:val="24"/>
          <w:szCs w:val="24"/>
        </w:rPr>
      </w:pPr>
    </w:p>
    <w:p w:rsidR="00CD4301" w:rsidRDefault="00CD4301" w:rsidP="0054563E">
      <w:pPr>
        <w:widowControl w:val="0"/>
        <w:spacing w:after="0" w:line="240" w:lineRule="auto"/>
        <w:jc w:val="center"/>
        <w:rPr>
          <w:rFonts w:ascii="Times New Roman" w:eastAsia="Times New Roman" w:hAnsi="Times New Roman" w:cs="Times New Roman"/>
          <w:caps/>
          <w:sz w:val="24"/>
          <w:szCs w:val="24"/>
          <w:lang w:eastAsia="ru-RU"/>
        </w:rPr>
      </w:pPr>
    </w:p>
    <w:p w:rsidR="00CD4301" w:rsidRDefault="00CD4301" w:rsidP="005456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2380" cy="1262380"/>
            <wp:effectExtent l="0" t="0" r="0"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2380" cy="1262380"/>
                    </a:xfrm>
                    <a:prstGeom prst="rect">
                      <a:avLst/>
                    </a:prstGeom>
                    <a:noFill/>
                    <a:ln>
                      <a:noFill/>
                    </a:ln>
                  </pic:spPr>
                </pic:pic>
              </a:graphicData>
            </a:graphic>
          </wp:inline>
        </w:drawing>
      </w:r>
    </w:p>
    <w:p w:rsidR="00CD4301" w:rsidRDefault="00CD4301" w:rsidP="0054563E">
      <w:pPr>
        <w:spacing w:after="0" w:line="240" w:lineRule="auto"/>
        <w:jc w:val="center"/>
        <w:rPr>
          <w:rFonts w:ascii="Times New Roman" w:eastAsia="Times New Roman" w:hAnsi="Times New Roman" w:cs="Times New Roman"/>
          <w:sz w:val="28"/>
          <w:szCs w:val="28"/>
          <w:lang w:eastAsia="ru-RU"/>
        </w:rPr>
      </w:pPr>
    </w:p>
    <w:p w:rsidR="0054563E" w:rsidRDefault="0054563E" w:rsidP="0054563E">
      <w:pPr>
        <w:spacing w:after="0" w:line="240" w:lineRule="auto"/>
        <w:jc w:val="center"/>
        <w:rPr>
          <w:rFonts w:ascii="Times New Roman" w:eastAsia="Times New Roman" w:hAnsi="Times New Roman" w:cs="Times New Roman"/>
          <w:sz w:val="28"/>
          <w:szCs w:val="28"/>
          <w:lang w:eastAsia="ru-RU"/>
        </w:rPr>
      </w:pPr>
    </w:p>
    <w:p w:rsidR="0054563E" w:rsidRDefault="0054563E" w:rsidP="0054563E">
      <w:pPr>
        <w:spacing w:after="0" w:line="240" w:lineRule="auto"/>
        <w:jc w:val="center"/>
        <w:rPr>
          <w:rFonts w:ascii="Times New Roman" w:eastAsia="Times New Roman" w:hAnsi="Times New Roman" w:cs="Times New Roman"/>
          <w:sz w:val="28"/>
          <w:szCs w:val="28"/>
          <w:lang w:eastAsia="ru-RU"/>
        </w:rPr>
      </w:pPr>
    </w:p>
    <w:p w:rsidR="0054563E" w:rsidRPr="004F6FF1" w:rsidRDefault="0054563E" w:rsidP="0054563E">
      <w:pPr>
        <w:spacing w:after="0" w:line="240" w:lineRule="auto"/>
        <w:jc w:val="center"/>
        <w:rPr>
          <w:rFonts w:ascii="Times New Roman" w:eastAsia="Times New Roman" w:hAnsi="Times New Roman" w:cs="Times New Roman"/>
          <w:sz w:val="28"/>
          <w:szCs w:val="28"/>
          <w:lang w:eastAsia="ru-RU"/>
        </w:rPr>
      </w:pPr>
    </w:p>
    <w:p w:rsidR="00CD4301" w:rsidRPr="004F6FF1" w:rsidRDefault="00CD4301" w:rsidP="0054563E">
      <w:pPr>
        <w:spacing w:after="0" w:line="240" w:lineRule="auto"/>
        <w:contextualSpacing/>
        <w:jc w:val="center"/>
        <w:rPr>
          <w:rFonts w:ascii="Times New Roman" w:hAnsi="Times New Roman" w:cs="Times New Roman"/>
          <w:sz w:val="28"/>
          <w:szCs w:val="28"/>
        </w:rPr>
      </w:pPr>
      <w:r w:rsidRPr="004F6FF1">
        <w:rPr>
          <w:rFonts w:ascii="Times New Roman" w:hAnsi="Times New Roman" w:cs="Times New Roman"/>
          <w:sz w:val="28"/>
          <w:szCs w:val="28"/>
        </w:rPr>
        <w:t>Методическое пособие</w:t>
      </w:r>
    </w:p>
    <w:p w:rsidR="00814B12" w:rsidRDefault="00CD4301" w:rsidP="0054563E">
      <w:pPr>
        <w:spacing w:after="0" w:line="240" w:lineRule="auto"/>
        <w:contextualSpacing/>
        <w:jc w:val="center"/>
        <w:rPr>
          <w:rFonts w:ascii="Times New Roman" w:hAnsi="Times New Roman" w:cs="Times New Roman"/>
          <w:sz w:val="28"/>
          <w:szCs w:val="28"/>
        </w:rPr>
      </w:pPr>
      <w:r w:rsidRPr="004F6FF1">
        <w:rPr>
          <w:rFonts w:ascii="Times New Roman" w:hAnsi="Times New Roman" w:cs="Times New Roman"/>
          <w:sz w:val="28"/>
          <w:szCs w:val="28"/>
        </w:rPr>
        <w:t>по</w:t>
      </w:r>
      <w:r>
        <w:rPr>
          <w:rFonts w:ascii="Times New Roman" w:hAnsi="Times New Roman" w:cs="Times New Roman"/>
          <w:sz w:val="28"/>
          <w:szCs w:val="28"/>
        </w:rPr>
        <w:t xml:space="preserve"> выполнению</w:t>
      </w:r>
      <w:r w:rsidR="00B62BD1">
        <w:rPr>
          <w:rFonts w:ascii="Times New Roman" w:hAnsi="Times New Roman" w:cs="Times New Roman"/>
          <w:sz w:val="28"/>
          <w:szCs w:val="28"/>
        </w:rPr>
        <w:t xml:space="preserve"> внеаудиторных самостоятельных работ</w:t>
      </w:r>
      <w:r w:rsidRPr="004F6FF1">
        <w:rPr>
          <w:rFonts w:ascii="Times New Roman" w:hAnsi="Times New Roman" w:cs="Times New Roman"/>
          <w:sz w:val="28"/>
          <w:szCs w:val="28"/>
        </w:rPr>
        <w:t xml:space="preserve"> по общеобразовате</w:t>
      </w:r>
      <w:r>
        <w:rPr>
          <w:rFonts w:ascii="Times New Roman" w:hAnsi="Times New Roman" w:cs="Times New Roman"/>
          <w:sz w:val="28"/>
          <w:szCs w:val="28"/>
        </w:rPr>
        <w:t xml:space="preserve">льной учебной </w:t>
      </w:r>
      <w:r w:rsidRPr="004F6FF1">
        <w:rPr>
          <w:rFonts w:ascii="Times New Roman" w:hAnsi="Times New Roman"/>
          <w:sz w:val="28"/>
          <w:szCs w:val="28"/>
        </w:rPr>
        <w:t>дисциплине</w:t>
      </w:r>
      <w:r w:rsidR="00D742CB">
        <w:rPr>
          <w:rFonts w:ascii="Times New Roman" w:hAnsi="Times New Roman"/>
          <w:sz w:val="28"/>
          <w:szCs w:val="28"/>
        </w:rPr>
        <w:t xml:space="preserve"> </w:t>
      </w:r>
      <w:r w:rsidR="00DB65CC">
        <w:rPr>
          <w:rFonts w:ascii="Times New Roman" w:hAnsi="Times New Roman"/>
          <w:sz w:val="28"/>
          <w:szCs w:val="28"/>
        </w:rPr>
        <w:t>«И</w:t>
      </w:r>
      <w:r w:rsidR="00814B12">
        <w:rPr>
          <w:rFonts w:ascii="Times New Roman" w:hAnsi="Times New Roman"/>
          <w:sz w:val="28"/>
          <w:szCs w:val="28"/>
        </w:rPr>
        <w:t>стория</w:t>
      </w:r>
      <w:r w:rsidR="00DB65CC">
        <w:rPr>
          <w:rFonts w:ascii="Times New Roman" w:hAnsi="Times New Roman"/>
          <w:sz w:val="28"/>
          <w:szCs w:val="28"/>
        </w:rPr>
        <w:t>»</w:t>
      </w:r>
    </w:p>
    <w:p w:rsidR="00D02FB9" w:rsidRPr="00814B12" w:rsidRDefault="00D02FB9" w:rsidP="0054563E">
      <w:pPr>
        <w:spacing w:after="0" w:line="240" w:lineRule="auto"/>
        <w:contextualSpacing/>
        <w:jc w:val="center"/>
        <w:rPr>
          <w:rFonts w:ascii="Times New Roman" w:hAnsi="Times New Roman" w:cs="Times New Roman"/>
          <w:sz w:val="28"/>
          <w:szCs w:val="28"/>
        </w:rPr>
      </w:pPr>
      <w:r w:rsidRPr="00D02FB9">
        <w:rPr>
          <w:rFonts w:ascii="Times New Roman" w:hAnsi="Times New Roman"/>
          <w:bCs/>
          <w:sz w:val="28"/>
          <w:szCs w:val="28"/>
        </w:rPr>
        <w:t>для студентов</w:t>
      </w:r>
      <w:r w:rsidR="009042F2">
        <w:rPr>
          <w:rFonts w:ascii="Times New Roman" w:hAnsi="Times New Roman"/>
          <w:bCs/>
          <w:sz w:val="28"/>
          <w:szCs w:val="28"/>
        </w:rPr>
        <w:t xml:space="preserve"> </w:t>
      </w:r>
      <w:r w:rsidRPr="00D02FB9">
        <w:rPr>
          <w:rFonts w:ascii="Times New Roman" w:hAnsi="Times New Roman"/>
          <w:sz w:val="28"/>
          <w:szCs w:val="28"/>
        </w:rPr>
        <w:t>профессий:</w:t>
      </w:r>
    </w:p>
    <w:p w:rsidR="00D02FB9" w:rsidRPr="006810BB" w:rsidRDefault="00D02FB9" w:rsidP="0054563E">
      <w:pPr>
        <w:autoSpaceDE w:val="0"/>
        <w:autoSpaceDN w:val="0"/>
        <w:adjustRightInd w:val="0"/>
        <w:spacing w:after="0" w:line="240" w:lineRule="auto"/>
        <w:jc w:val="center"/>
        <w:rPr>
          <w:rFonts w:ascii="Times New Roman" w:hAnsi="Times New Roman"/>
          <w:sz w:val="28"/>
          <w:szCs w:val="28"/>
        </w:rPr>
      </w:pPr>
    </w:p>
    <w:p w:rsidR="00CD4301" w:rsidRDefault="00E84E2F" w:rsidP="0054563E">
      <w:pPr>
        <w:pStyle w:val="a3"/>
        <w:jc w:val="center"/>
        <w:rPr>
          <w:rFonts w:ascii="Times New Roman" w:hAnsi="Times New Roman" w:cs="Times New Roman"/>
          <w:sz w:val="28"/>
          <w:szCs w:val="28"/>
        </w:rPr>
      </w:pPr>
      <w:r>
        <w:rPr>
          <w:rFonts w:ascii="Times New Roman" w:hAnsi="Times New Roman" w:cs="Times New Roman"/>
          <w:sz w:val="28"/>
          <w:szCs w:val="28"/>
        </w:rPr>
        <w:t>43.01.09</w:t>
      </w:r>
      <w:r w:rsidR="004322BE">
        <w:rPr>
          <w:rFonts w:ascii="Times New Roman" w:hAnsi="Times New Roman" w:cs="Times New Roman"/>
          <w:sz w:val="28"/>
          <w:szCs w:val="28"/>
        </w:rPr>
        <w:t xml:space="preserve"> </w:t>
      </w:r>
      <w:r w:rsidR="00CD4301">
        <w:rPr>
          <w:rFonts w:ascii="Times New Roman" w:hAnsi="Times New Roman" w:cs="Times New Roman"/>
          <w:sz w:val="28"/>
          <w:szCs w:val="28"/>
        </w:rPr>
        <w:t>«Повар-кондитер»</w:t>
      </w:r>
    </w:p>
    <w:p w:rsidR="00CD4301" w:rsidRDefault="00E84E2F" w:rsidP="005456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23.01.03</w:t>
      </w:r>
      <w:r w:rsidR="00507C7C">
        <w:rPr>
          <w:rFonts w:ascii="Times New Roman" w:eastAsia="Times New Roman" w:hAnsi="Times New Roman" w:cs="Times New Roman"/>
          <w:sz w:val="28"/>
          <w:szCs w:val="28"/>
          <w:lang w:eastAsia="ru-RU"/>
        </w:rPr>
        <w:t xml:space="preserve"> </w:t>
      </w:r>
      <w:r w:rsidR="00CD4301">
        <w:rPr>
          <w:rFonts w:ascii="Times New Roman" w:eastAsia="Times New Roman" w:hAnsi="Times New Roman" w:cs="Times New Roman"/>
          <w:sz w:val="28"/>
          <w:szCs w:val="28"/>
          <w:lang w:eastAsia="ru-RU"/>
        </w:rPr>
        <w:t>«Автомеханик</w:t>
      </w:r>
      <w:r w:rsidR="00CD4301" w:rsidRPr="001641D8">
        <w:rPr>
          <w:rFonts w:ascii="Times New Roman" w:eastAsia="Times New Roman" w:hAnsi="Times New Roman" w:cs="Times New Roman"/>
          <w:sz w:val="28"/>
          <w:szCs w:val="28"/>
          <w:lang w:eastAsia="ru-RU"/>
        </w:rPr>
        <w:t>»</w:t>
      </w:r>
    </w:p>
    <w:p w:rsidR="00CD4301" w:rsidRDefault="00CD4301" w:rsidP="0054563E">
      <w:pPr>
        <w:pStyle w:val="a3"/>
        <w:jc w:val="center"/>
        <w:rPr>
          <w:rFonts w:ascii="Times New Roman" w:eastAsia="Times New Roman" w:hAnsi="Times New Roman" w:cs="Times New Roman"/>
          <w:sz w:val="28"/>
          <w:szCs w:val="28"/>
        </w:rPr>
      </w:pPr>
      <w:r w:rsidRPr="006810BB">
        <w:rPr>
          <w:rFonts w:ascii="Times New Roman" w:eastAsia="Times New Roman" w:hAnsi="Times New Roman" w:cs="Times New Roman"/>
          <w:sz w:val="28"/>
          <w:szCs w:val="28"/>
        </w:rPr>
        <w:t>38.01.02 «Продавец, контролер-кассир»</w:t>
      </w:r>
    </w:p>
    <w:p w:rsidR="00396F9E" w:rsidRDefault="00CD4301" w:rsidP="005456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15.01.05 «</w:t>
      </w:r>
      <w:r w:rsidRPr="007F0B4F">
        <w:rPr>
          <w:rFonts w:ascii="Times New Roman" w:eastAsia="Times New Roman" w:hAnsi="Times New Roman" w:cs="Times New Roman"/>
          <w:sz w:val="28"/>
          <w:szCs w:val="28"/>
        </w:rPr>
        <w:t>Сварщик</w:t>
      </w:r>
      <w:r>
        <w:rPr>
          <w:rFonts w:ascii="Times New Roman" w:eastAsia="Times New Roman" w:hAnsi="Times New Roman" w:cs="Times New Roman"/>
          <w:sz w:val="28"/>
          <w:szCs w:val="28"/>
        </w:rPr>
        <w:t>»</w:t>
      </w:r>
      <w:r w:rsidR="00507C7C">
        <w:rPr>
          <w:rFonts w:ascii="Times New Roman" w:eastAsia="Times New Roman" w:hAnsi="Times New Roman" w:cs="Times New Roman"/>
          <w:sz w:val="28"/>
          <w:szCs w:val="28"/>
        </w:rPr>
        <w:t xml:space="preserve"> </w:t>
      </w:r>
      <w:r w:rsidR="00396F9E">
        <w:rPr>
          <w:rFonts w:ascii="Times New Roman" w:eastAsia="Times New Roman" w:hAnsi="Times New Roman" w:cs="Times New Roman"/>
          <w:sz w:val="28"/>
          <w:szCs w:val="28"/>
        </w:rPr>
        <w:t>(ручной и частично-</w:t>
      </w:r>
    </w:p>
    <w:p w:rsidR="00396F9E" w:rsidRDefault="00396F9E" w:rsidP="005456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механизированной сварки (наплавки)»</w:t>
      </w:r>
    </w:p>
    <w:p w:rsidR="00CD4301" w:rsidRDefault="00CD4301" w:rsidP="0054563E">
      <w:pPr>
        <w:widowControl w:val="0"/>
        <w:spacing w:after="0" w:line="240" w:lineRule="auto"/>
        <w:jc w:val="center"/>
        <w:rPr>
          <w:rFonts w:ascii="Times New Roman" w:hAnsi="Times New Roman"/>
          <w:b/>
          <w:sz w:val="28"/>
          <w:szCs w:val="28"/>
        </w:rPr>
      </w:pPr>
    </w:p>
    <w:p w:rsidR="004322BE" w:rsidRDefault="004322BE" w:rsidP="0054563E">
      <w:pPr>
        <w:autoSpaceDE w:val="0"/>
        <w:autoSpaceDN w:val="0"/>
        <w:adjustRightInd w:val="0"/>
        <w:spacing w:after="0" w:line="240" w:lineRule="auto"/>
        <w:jc w:val="center"/>
        <w:rPr>
          <w:rFonts w:ascii="Times New Roman" w:hAnsi="Times New Roman"/>
          <w:sz w:val="28"/>
          <w:szCs w:val="28"/>
        </w:rPr>
      </w:pPr>
    </w:p>
    <w:p w:rsidR="004322BE" w:rsidRDefault="004322B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p>
    <w:p w:rsidR="004322BE" w:rsidRDefault="004322BE" w:rsidP="0054563E">
      <w:pPr>
        <w:autoSpaceDE w:val="0"/>
        <w:autoSpaceDN w:val="0"/>
        <w:adjustRightInd w:val="0"/>
        <w:spacing w:after="0" w:line="240" w:lineRule="auto"/>
        <w:jc w:val="center"/>
        <w:rPr>
          <w:rFonts w:ascii="Times New Roman" w:hAnsi="Times New Roman"/>
          <w:sz w:val="28"/>
          <w:szCs w:val="28"/>
        </w:rPr>
      </w:pPr>
    </w:p>
    <w:p w:rsidR="0054563E" w:rsidRDefault="0054563E" w:rsidP="0054563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2018г.</w:t>
      </w:r>
    </w:p>
    <w:p w:rsidR="0054563E" w:rsidRDefault="005C0716" w:rsidP="0054563E">
      <w:pPr>
        <w:spacing w:after="0" w:line="240" w:lineRule="auto"/>
        <w:ind w:right="55"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Настоящее методическое пособие предназначено для использования студентами техникума при изучении общеобразовательной дисциплины «История». Отражает основной материал разделов и тем рабочей программы дисциплины.  </w:t>
      </w:r>
    </w:p>
    <w:p w:rsidR="005C0716" w:rsidRDefault="005C0716" w:rsidP="0054563E">
      <w:pPr>
        <w:spacing w:after="0" w:line="240" w:lineRule="auto"/>
        <w:ind w:right="55" w:firstLine="567"/>
        <w:contextualSpacing/>
        <w:jc w:val="both"/>
        <w:rPr>
          <w:rFonts w:ascii="Times New Roman" w:hAnsi="Times New Roman" w:cs="Times New Roman"/>
          <w:sz w:val="28"/>
          <w:szCs w:val="28"/>
        </w:rPr>
      </w:pPr>
      <w:r>
        <w:rPr>
          <w:rFonts w:ascii="Times New Roman" w:hAnsi="Times New Roman" w:cs="Times New Roman"/>
          <w:sz w:val="28"/>
          <w:szCs w:val="28"/>
        </w:rPr>
        <w:t>Цель да</w:t>
      </w:r>
      <w:r w:rsidR="00DB65CC">
        <w:rPr>
          <w:rFonts w:ascii="Times New Roman" w:hAnsi="Times New Roman" w:cs="Times New Roman"/>
          <w:sz w:val="28"/>
          <w:szCs w:val="28"/>
        </w:rPr>
        <w:t xml:space="preserve">нного методического пособия – </w:t>
      </w:r>
      <w:r w:rsidR="00D02ECD">
        <w:rPr>
          <w:rFonts w:ascii="Times New Roman" w:hAnsi="Times New Roman" w:cs="Times New Roman"/>
          <w:sz w:val="28"/>
          <w:szCs w:val="28"/>
        </w:rPr>
        <w:t>внеаудиторная самостоятельная</w:t>
      </w:r>
      <w:r>
        <w:rPr>
          <w:rFonts w:ascii="Times New Roman" w:hAnsi="Times New Roman" w:cs="Times New Roman"/>
          <w:sz w:val="28"/>
          <w:szCs w:val="28"/>
        </w:rPr>
        <w:t xml:space="preserve">работа как одна </w:t>
      </w:r>
      <w:r w:rsidRPr="005F0DDC">
        <w:rPr>
          <w:rFonts w:ascii="Times New Roman" w:hAnsi="Times New Roman" w:cs="Times New Roman"/>
          <w:sz w:val="28"/>
          <w:szCs w:val="28"/>
        </w:rPr>
        <w:t>из главных составляющихучебного процесса, в ходе которой происходит формирование навыков, умений и знаний у студента</w:t>
      </w:r>
      <w:r w:rsidR="00814B12">
        <w:rPr>
          <w:rFonts w:ascii="Times New Roman" w:hAnsi="Times New Roman" w:cs="Times New Roman"/>
          <w:sz w:val="28"/>
          <w:szCs w:val="28"/>
        </w:rPr>
        <w:t>.</w:t>
      </w:r>
    </w:p>
    <w:p w:rsidR="00824038" w:rsidRDefault="00824038" w:rsidP="0054563E">
      <w:pPr>
        <w:spacing w:after="0" w:line="240" w:lineRule="auto"/>
        <w:ind w:firstLine="567"/>
        <w:contextualSpacing/>
        <w:jc w:val="both"/>
        <w:rPr>
          <w:rFonts w:ascii="Times New Roman" w:hAnsi="Times New Roman" w:cs="Times New Roman"/>
          <w:sz w:val="28"/>
          <w:szCs w:val="28"/>
        </w:rPr>
      </w:pPr>
    </w:p>
    <w:p w:rsidR="00824038" w:rsidRDefault="00824038" w:rsidP="0054563E">
      <w:pPr>
        <w:spacing w:after="0" w:line="240" w:lineRule="auto"/>
        <w:ind w:firstLine="567"/>
        <w:contextualSpacing/>
        <w:jc w:val="both"/>
        <w:rPr>
          <w:rFonts w:ascii="Times New Roman" w:hAnsi="Times New Roman" w:cs="Times New Roman"/>
          <w:sz w:val="28"/>
          <w:szCs w:val="28"/>
        </w:rPr>
      </w:pPr>
    </w:p>
    <w:p w:rsidR="00824038" w:rsidRDefault="00824038" w:rsidP="0054563E">
      <w:pPr>
        <w:spacing w:after="0" w:line="240" w:lineRule="auto"/>
        <w:ind w:firstLine="567"/>
        <w:contextualSpacing/>
        <w:jc w:val="both"/>
        <w:rPr>
          <w:rFonts w:ascii="Times New Roman" w:hAnsi="Times New Roman" w:cs="Times New Roman"/>
          <w:sz w:val="28"/>
          <w:szCs w:val="28"/>
        </w:rPr>
      </w:pPr>
    </w:p>
    <w:p w:rsidR="005C0716" w:rsidRDefault="005C0716" w:rsidP="0054563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Автор-с</w:t>
      </w:r>
      <w:r w:rsidR="004322BE">
        <w:rPr>
          <w:rFonts w:ascii="Times New Roman" w:hAnsi="Times New Roman" w:cs="Times New Roman"/>
          <w:sz w:val="28"/>
          <w:szCs w:val="28"/>
        </w:rPr>
        <w:t>оставитель: Светлова-Ильина Г.Н</w:t>
      </w:r>
      <w:r>
        <w:rPr>
          <w:rFonts w:ascii="Times New Roman" w:hAnsi="Times New Roman" w:cs="Times New Roman"/>
          <w:sz w:val="28"/>
          <w:szCs w:val="28"/>
        </w:rPr>
        <w:t xml:space="preserve">., преподаватель </w:t>
      </w:r>
    </w:p>
    <w:p w:rsidR="002752FA" w:rsidRDefault="002752FA" w:rsidP="0054563E">
      <w:pPr>
        <w:spacing w:after="0" w:line="240" w:lineRule="auto"/>
        <w:ind w:firstLine="567"/>
        <w:contextualSpacing/>
        <w:jc w:val="both"/>
        <w:rPr>
          <w:rFonts w:ascii="Times New Roman" w:hAnsi="Times New Roman" w:cs="Times New Roman"/>
          <w:sz w:val="28"/>
          <w:szCs w:val="28"/>
        </w:rPr>
      </w:pPr>
    </w:p>
    <w:p w:rsidR="002752FA" w:rsidRPr="002752FA" w:rsidRDefault="002752FA" w:rsidP="0054563E">
      <w:pPr>
        <w:pStyle w:val="a3"/>
        <w:ind w:firstLine="567"/>
        <w:jc w:val="both"/>
        <w:rPr>
          <w:rFonts w:ascii="Times New Roman" w:hAnsi="Times New Roman" w:cs="Times New Roman"/>
          <w:sz w:val="28"/>
          <w:szCs w:val="28"/>
        </w:rPr>
      </w:pPr>
    </w:p>
    <w:p w:rsidR="002752FA" w:rsidRDefault="002752FA" w:rsidP="0054563E">
      <w:pPr>
        <w:pStyle w:val="a3"/>
        <w:ind w:firstLine="567"/>
        <w:jc w:val="both"/>
        <w:rPr>
          <w:rFonts w:ascii="Times New Roman" w:hAnsi="Times New Roman" w:cs="Times New Roman"/>
          <w:sz w:val="28"/>
          <w:szCs w:val="28"/>
        </w:rPr>
      </w:pPr>
      <w:r w:rsidRPr="002752FA">
        <w:rPr>
          <w:rFonts w:ascii="Times New Roman" w:hAnsi="Times New Roman" w:cs="Times New Roman"/>
          <w:sz w:val="28"/>
          <w:szCs w:val="28"/>
        </w:rPr>
        <w:t>Рецензент:</w:t>
      </w:r>
    </w:p>
    <w:p w:rsidR="00824038" w:rsidRPr="002752FA" w:rsidRDefault="00824038" w:rsidP="0054563E">
      <w:pPr>
        <w:pStyle w:val="a3"/>
        <w:ind w:firstLine="567"/>
        <w:jc w:val="both"/>
        <w:rPr>
          <w:rFonts w:ascii="Times New Roman" w:hAnsi="Times New Roman" w:cs="Times New Roman"/>
          <w:sz w:val="28"/>
          <w:szCs w:val="28"/>
        </w:rPr>
      </w:pPr>
    </w:p>
    <w:p w:rsidR="002752FA" w:rsidRPr="002752FA" w:rsidRDefault="002752FA" w:rsidP="0054563E">
      <w:pPr>
        <w:pStyle w:val="a3"/>
        <w:ind w:firstLine="567"/>
        <w:jc w:val="both"/>
        <w:rPr>
          <w:rFonts w:ascii="Times New Roman" w:hAnsi="Times New Roman" w:cs="Times New Roman"/>
          <w:sz w:val="28"/>
          <w:szCs w:val="28"/>
        </w:rPr>
      </w:pPr>
      <w:r w:rsidRPr="002752FA">
        <w:rPr>
          <w:rFonts w:ascii="Times New Roman" w:hAnsi="Times New Roman" w:cs="Times New Roman"/>
          <w:sz w:val="28"/>
          <w:szCs w:val="28"/>
        </w:rPr>
        <w:t xml:space="preserve">Зам. директора по учебно-методической работе </w:t>
      </w:r>
    </w:p>
    <w:p w:rsidR="002752FA" w:rsidRPr="002752FA" w:rsidRDefault="002752FA" w:rsidP="0054563E">
      <w:pPr>
        <w:pStyle w:val="a3"/>
        <w:ind w:firstLine="567"/>
        <w:jc w:val="both"/>
        <w:rPr>
          <w:rFonts w:ascii="Times New Roman" w:hAnsi="Times New Roman" w:cs="Times New Roman"/>
          <w:sz w:val="28"/>
          <w:szCs w:val="28"/>
        </w:rPr>
      </w:pPr>
      <w:r w:rsidRPr="002752FA">
        <w:rPr>
          <w:rFonts w:ascii="Times New Roman" w:hAnsi="Times New Roman" w:cs="Times New Roman"/>
          <w:sz w:val="28"/>
          <w:szCs w:val="28"/>
        </w:rPr>
        <w:t>Парабельской средней ш</w:t>
      </w:r>
      <w:r w:rsidR="004322BE">
        <w:rPr>
          <w:rFonts w:ascii="Times New Roman" w:hAnsi="Times New Roman" w:cs="Times New Roman"/>
          <w:sz w:val="28"/>
          <w:szCs w:val="28"/>
        </w:rPr>
        <w:t>ко</w:t>
      </w:r>
      <w:r w:rsidR="00197AB9">
        <w:rPr>
          <w:rFonts w:ascii="Times New Roman" w:hAnsi="Times New Roman" w:cs="Times New Roman"/>
          <w:sz w:val="28"/>
          <w:szCs w:val="28"/>
        </w:rPr>
        <w:t xml:space="preserve">лы им. Н.А.Образцова </w:t>
      </w:r>
      <w:r w:rsidR="004322BE">
        <w:rPr>
          <w:rFonts w:ascii="Times New Roman" w:hAnsi="Times New Roman" w:cs="Times New Roman"/>
          <w:sz w:val="28"/>
          <w:szCs w:val="28"/>
        </w:rPr>
        <w:t>О.Н.Самсонова</w:t>
      </w:r>
    </w:p>
    <w:p w:rsidR="002752FA" w:rsidRPr="002752FA" w:rsidRDefault="002752FA" w:rsidP="0054563E">
      <w:pPr>
        <w:pStyle w:val="a3"/>
        <w:ind w:firstLine="567"/>
        <w:jc w:val="both"/>
        <w:rPr>
          <w:rFonts w:ascii="Times New Roman" w:hAnsi="Times New Roman" w:cs="Times New Roman"/>
          <w:sz w:val="28"/>
          <w:szCs w:val="28"/>
        </w:rPr>
      </w:pPr>
    </w:p>
    <w:p w:rsidR="002752FA" w:rsidRPr="002752FA" w:rsidRDefault="002752FA" w:rsidP="0054563E">
      <w:pPr>
        <w:pStyle w:val="a3"/>
        <w:ind w:firstLine="567"/>
        <w:jc w:val="both"/>
        <w:rPr>
          <w:rFonts w:ascii="Times New Roman" w:hAnsi="Times New Roman" w:cs="Times New Roman"/>
          <w:sz w:val="28"/>
          <w:szCs w:val="28"/>
        </w:rPr>
      </w:pPr>
      <w:r w:rsidRPr="002752FA">
        <w:rPr>
          <w:rFonts w:ascii="Times New Roman" w:hAnsi="Times New Roman" w:cs="Times New Roman"/>
          <w:sz w:val="28"/>
          <w:szCs w:val="28"/>
        </w:rPr>
        <w:tab/>
      </w:r>
    </w:p>
    <w:p w:rsidR="002752FA" w:rsidRPr="002752FA" w:rsidRDefault="002752FA" w:rsidP="0054563E">
      <w:pPr>
        <w:spacing w:after="0" w:line="240" w:lineRule="auto"/>
        <w:ind w:firstLine="567"/>
        <w:contextualSpacing/>
        <w:jc w:val="both"/>
        <w:rPr>
          <w:rFonts w:ascii="Times New Roman" w:hAnsi="Times New Roman" w:cs="Times New Roman"/>
          <w:sz w:val="28"/>
          <w:szCs w:val="28"/>
        </w:rPr>
      </w:pPr>
    </w:p>
    <w:p w:rsidR="005C0716" w:rsidRDefault="005C0716" w:rsidP="0054563E">
      <w:pPr>
        <w:pStyle w:val="a3"/>
        <w:ind w:firstLine="567"/>
        <w:jc w:val="both"/>
        <w:rPr>
          <w:rFonts w:ascii="Times New Roman" w:hAnsi="Times New Roman" w:cs="Times New Roman"/>
          <w:sz w:val="28"/>
          <w:szCs w:val="28"/>
        </w:rPr>
      </w:pPr>
    </w:p>
    <w:p w:rsidR="005C0716" w:rsidRDefault="005C0716" w:rsidP="0054563E">
      <w:pPr>
        <w:pStyle w:val="a3"/>
        <w:ind w:firstLine="567"/>
        <w:jc w:val="both"/>
        <w:rPr>
          <w:rFonts w:ascii="Times New Roman" w:hAnsi="Times New Roman" w:cs="Times New Roman"/>
          <w:sz w:val="28"/>
          <w:szCs w:val="28"/>
        </w:rPr>
      </w:pPr>
    </w:p>
    <w:p w:rsidR="005C0716" w:rsidRPr="0054563E" w:rsidRDefault="005C0716" w:rsidP="0054563E">
      <w:pPr>
        <w:spacing w:after="0" w:line="240" w:lineRule="auto"/>
        <w:ind w:firstLine="567"/>
        <w:jc w:val="right"/>
        <w:outlineLvl w:val="0"/>
        <w:rPr>
          <w:rFonts w:ascii="Times New Roman" w:hAnsi="Times New Roman"/>
          <w:color w:val="000000"/>
          <w:sz w:val="24"/>
          <w:szCs w:val="24"/>
        </w:rPr>
      </w:pPr>
      <w:r w:rsidRPr="0054563E">
        <w:rPr>
          <w:rFonts w:ascii="Times New Roman" w:hAnsi="Times New Roman"/>
          <w:color w:val="000000"/>
          <w:sz w:val="24"/>
          <w:szCs w:val="24"/>
        </w:rPr>
        <w:t>УТВЕРЖДАЮ</w:t>
      </w:r>
    </w:p>
    <w:p w:rsidR="005C0716" w:rsidRDefault="005C0716" w:rsidP="0054563E">
      <w:pPr>
        <w:spacing w:after="0" w:line="240" w:lineRule="auto"/>
        <w:ind w:left="5664" w:firstLine="567"/>
        <w:jc w:val="both"/>
        <w:rPr>
          <w:rFonts w:ascii="Times New Roman" w:hAnsi="Times New Roman"/>
          <w:color w:val="000000"/>
          <w:sz w:val="28"/>
          <w:szCs w:val="28"/>
        </w:rPr>
      </w:pPr>
      <w:r>
        <w:rPr>
          <w:rFonts w:ascii="Times New Roman" w:hAnsi="Times New Roman"/>
          <w:color w:val="000000"/>
          <w:sz w:val="28"/>
          <w:szCs w:val="28"/>
        </w:rPr>
        <w:t>Зам. директора по УМР ____________ Е.А.Метелькова «___» ___________ 20___ г.</w:t>
      </w:r>
    </w:p>
    <w:p w:rsidR="005C0716" w:rsidRDefault="005C0716" w:rsidP="0054563E">
      <w:pPr>
        <w:spacing w:after="0" w:line="240" w:lineRule="auto"/>
        <w:ind w:firstLine="567"/>
        <w:jc w:val="both"/>
        <w:rPr>
          <w:rFonts w:ascii="Times New Roman" w:hAnsi="Times New Roman"/>
          <w:i/>
          <w:sz w:val="24"/>
          <w:szCs w:val="24"/>
        </w:rPr>
      </w:pPr>
    </w:p>
    <w:p w:rsidR="005C0716" w:rsidRDefault="005C0716" w:rsidP="0054563E">
      <w:pPr>
        <w:spacing w:after="0" w:line="240" w:lineRule="auto"/>
        <w:ind w:firstLine="567"/>
        <w:jc w:val="both"/>
        <w:rPr>
          <w:rFonts w:ascii="Times New Roman" w:hAnsi="Times New Roman"/>
          <w:i/>
          <w:sz w:val="24"/>
          <w:szCs w:val="24"/>
        </w:rPr>
      </w:pPr>
    </w:p>
    <w:p w:rsidR="005C0716" w:rsidRDefault="005C0716" w:rsidP="0054563E">
      <w:pPr>
        <w:spacing w:after="0" w:line="240" w:lineRule="auto"/>
        <w:ind w:firstLine="567"/>
        <w:jc w:val="both"/>
        <w:rPr>
          <w:rFonts w:ascii="Times New Roman" w:hAnsi="Times New Roman"/>
          <w:sz w:val="24"/>
          <w:szCs w:val="24"/>
        </w:rPr>
      </w:pPr>
    </w:p>
    <w:p w:rsidR="005C0716" w:rsidRDefault="005C0716" w:rsidP="0054563E">
      <w:pPr>
        <w:keepNext/>
        <w:keepLines/>
        <w:suppressLineNumbers/>
        <w:suppressAutoHyphens/>
        <w:spacing w:after="0" w:line="240" w:lineRule="auto"/>
        <w:ind w:firstLine="567"/>
        <w:jc w:val="both"/>
        <w:rPr>
          <w:rFonts w:ascii="Times New Roman" w:hAnsi="Times New Roman"/>
          <w:sz w:val="28"/>
          <w:szCs w:val="28"/>
        </w:rPr>
      </w:pPr>
    </w:p>
    <w:tbl>
      <w:tblPr>
        <w:tblW w:w="9806" w:type="dxa"/>
        <w:tblLook w:val="01E0"/>
      </w:tblPr>
      <w:tblGrid>
        <w:gridCol w:w="5637"/>
        <w:gridCol w:w="4169"/>
      </w:tblGrid>
      <w:tr w:rsidR="005C0716" w:rsidTr="005C0716">
        <w:tc>
          <w:tcPr>
            <w:tcW w:w="5637" w:type="dxa"/>
            <w:hideMark/>
          </w:tcPr>
          <w:p w:rsidR="005C0716" w:rsidRDefault="005C0716" w:rsidP="0054563E">
            <w:pPr>
              <w:keepNext/>
              <w:keepLines/>
              <w:suppressLineNumbers/>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РАССМОТРЕНО</w:t>
            </w:r>
          </w:p>
          <w:p w:rsidR="005C0716" w:rsidRDefault="005C0716" w:rsidP="0054563E">
            <w:pPr>
              <w:keepNext/>
              <w:keepLines/>
              <w:suppressLineNumbers/>
              <w:suppressAutoHyphens/>
              <w:spacing w:after="0" w:line="240" w:lineRule="auto"/>
              <w:ind w:firstLine="567"/>
              <w:jc w:val="both"/>
              <w:rPr>
                <w:rFonts w:ascii="Times New Roman" w:eastAsiaTheme="minorEastAsia" w:hAnsi="Times New Roman"/>
                <w:sz w:val="28"/>
                <w:szCs w:val="28"/>
              </w:rPr>
            </w:pPr>
            <w:r>
              <w:rPr>
                <w:rFonts w:ascii="Times New Roman" w:hAnsi="Times New Roman"/>
                <w:sz w:val="28"/>
                <w:szCs w:val="28"/>
              </w:rPr>
              <w:t xml:space="preserve">на заседании цикловой </w:t>
            </w:r>
          </w:p>
          <w:p w:rsidR="005C0716" w:rsidRDefault="005C0716" w:rsidP="0054563E">
            <w:pPr>
              <w:keepNext/>
              <w:keepLines/>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методической комиссии (ЦМК) </w:t>
            </w:r>
          </w:p>
          <w:p w:rsidR="005C0716" w:rsidRDefault="005C0716" w:rsidP="0054563E">
            <w:pPr>
              <w:keepNext/>
              <w:keepLines/>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общепрофессиональных дисциплин</w:t>
            </w:r>
          </w:p>
          <w:p w:rsidR="005C0716" w:rsidRDefault="005C0716" w:rsidP="0054563E">
            <w:pPr>
              <w:keepNext/>
              <w:keepLines/>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Протокол №____</w:t>
            </w:r>
          </w:p>
          <w:p w:rsidR="005C0716" w:rsidRDefault="005C0716" w:rsidP="0054563E">
            <w:pPr>
              <w:keepNext/>
              <w:keepLines/>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«___»_______________20___ г.</w:t>
            </w:r>
          </w:p>
        </w:tc>
        <w:tc>
          <w:tcPr>
            <w:tcW w:w="4169" w:type="dxa"/>
          </w:tcPr>
          <w:p w:rsidR="005C0716" w:rsidRDefault="005C0716" w:rsidP="0054563E">
            <w:pPr>
              <w:keepNext/>
              <w:keepLines/>
              <w:suppressLineNumbers/>
              <w:suppressAutoHyphens/>
              <w:spacing w:after="0" w:line="240" w:lineRule="auto"/>
              <w:ind w:firstLine="567"/>
              <w:jc w:val="both"/>
              <w:rPr>
                <w:rFonts w:ascii="Times New Roman" w:hAnsi="Times New Roman"/>
                <w:sz w:val="24"/>
                <w:szCs w:val="24"/>
              </w:rPr>
            </w:pPr>
          </w:p>
        </w:tc>
      </w:tr>
      <w:tr w:rsidR="005C0716" w:rsidTr="005C0716">
        <w:tc>
          <w:tcPr>
            <w:tcW w:w="5637" w:type="dxa"/>
          </w:tcPr>
          <w:p w:rsidR="005C0716" w:rsidRDefault="005C0716" w:rsidP="0054563E">
            <w:pPr>
              <w:keepNext/>
              <w:keepLines/>
              <w:suppressLineNumbers/>
              <w:suppressAutoHyphens/>
              <w:spacing w:after="0" w:line="240" w:lineRule="auto"/>
              <w:ind w:firstLine="567"/>
              <w:jc w:val="both"/>
              <w:rPr>
                <w:rFonts w:ascii="Times New Roman" w:eastAsia="Times New Roman" w:hAnsi="Times New Roman" w:cs="Times New Roman"/>
                <w:sz w:val="28"/>
                <w:szCs w:val="28"/>
              </w:rPr>
            </w:pPr>
          </w:p>
          <w:p w:rsidR="005C0716" w:rsidRDefault="005C0716" w:rsidP="0054563E">
            <w:pPr>
              <w:keepNext/>
              <w:keepLines/>
              <w:suppressLineNumbers/>
              <w:suppressAutoHyphens/>
              <w:spacing w:after="0" w:line="240" w:lineRule="auto"/>
              <w:ind w:firstLine="567"/>
              <w:jc w:val="both"/>
              <w:rPr>
                <w:rFonts w:ascii="Times New Roman" w:eastAsiaTheme="minorEastAsia" w:hAnsi="Times New Roman"/>
                <w:sz w:val="28"/>
                <w:szCs w:val="28"/>
              </w:rPr>
            </w:pPr>
            <w:r>
              <w:rPr>
                <w:rFonts w:ascii="Times New Roman" w:hAnsi="Times New Roman"/>
                <w:sz w:val="28"/>
                <w:szCs w:val="28"/>
              </w:rPr>
              <w:t xml:space="preserve">Председатель МЦК </w:t>
            </w:r>
          </w:p>
          <w:p w:rsidR="005C0716" w:rsidRDefault="005C0716" w:rsidP="0054563E">
            <w:pPr>
              <w:keepNext/>
              <w:keepLines/>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_________________ (Л.В. Петлина)</w:t>
            </w:r>
          </w:p>
        </w:tc>
        <w:tc>
          <w:tcPr>
            <w:tcW w:w="4169" w:type="dxa"/>
          </w:tcPr>
          <w:p w:rsidR="005C0716" w:rsidRDefault="005C0716" w:rsidP="0054563E">
            <w:pPr>
              <w:keepNext/>
              <w:keepLines/>
              <w:suppressLineNumbers/>
              <w:suppressAutoHyphens/>
              <w:spacing w:after="0" w:line="240" w:lineRule="auto"/>
              <w:ind w:firstLine="567"/>
              <w:jc w:val="both"/>
              <w:rPr>
                <w:rFonts w:ascii="Times New Roman" w:hAnsi="Times New Roman"/>
                <w:sz w:val="24"/>
                <w:szCs w:val="24"/>
              </w:rPr>
            </w:pPr>
          </w:p>
        </w:tc>
      </w:tr>
    </w:tbl>
    <w:p w:rsidR="005C0716" w:rsidRDefault="005C0716" w:rsidP="0054563E">
      <w:pPr>
        <w:spacing w:after="0" w:line="240" w:lineRule="auto"/>
        <w:ind w:firstLine="567"/>
        <w:jc w:val="both"/>
      </w:pPr>
    </w:p>
    <w:p w:rsidR="005C0716" w:rsidRDefault="005C0716" w:rsidP="0054563E">
      <w:pPr>
        <w:spacing w:after="0" w:line="240" w:lineRule="auto"/>
        <w:ind w:firstLine="567"/>
        <w:jc w:val="both"/>
      </w:pPr>
    </w:p>
    <w:p w:rsidR="005C0716" w:rsidRDefault="005C0716" w:rsidP="0054563E">
      <w:pPr>
        <w:spacing w:after="0" w:line="240" w:lineRule="auto"/>
        <w:ind w:firstLine="567"/>
        <w:jc w:val="both"/>
      </w:pPr>
    </w:p>
    <w:p w:rsidR="0054563E" w:rsidRDefault="0054563E" w:rsidP="0054563E">
      <w:pPr>
        <w:pStyle w:val="1"/>
        <w:spacing w:before="0" w:line="240" w:lineRule="auto"/>
        <w:ind w:firstLine="567"/>
        <w:jc w:val="both"/>
        <w:rPr>
          <w:rFonts w:ascii="Times New Roman" w:hAnsi="Times New Roman" w:cs="Times New Roman"/>
          <w:b/>
          <w:color w:val="auto"/>
          <w:sz w:val="28"/>
          <w:szCs w:val="28"/>
        </w:rPr>
      </w:pPr>
    </w:p>
    <w:p w:rsidR="0054563E" w:rsidRDefault="0054563E" w:rsidP="0054563E">
      <w:pPr>
        <w:pStyle w:val="1"/>
        <w:spacing w:before="0" w:line="240" w:lineRule="auto"/>
        <w:ind w:firstLine="567"/>
        <w:jc w:val="both"/>
        <w:rPr>
          <w:rFonts w:ascii="Times New Roman" w:hAnsi="Times New Roman" w:cs="Times New Roman"/>
          <w:b/>
          <w:color w:val="auto"/>
          <w:sz w:val="28"/>
          <w:szCs w:val="28"/>
        </w:rPr>
      </w:pPr>
    </w:p>
    <w:p w:rsidR="0054563E" w:rsidRPr="0054563E" w:rsidRDefault="0054563E" w:rsidP="0054563E"/>
    <w:p w:rsidR="00CD4301" w:rsidRPr="004322BE" w:rsidRDefault="00CD4301" w:rsidP="0054563E">
      <w:pPr>
        <w:pStyle w:val="1"/>
        <w:spacing w:before="0" w:line="240" w:lineRule="auto"/>
        <w:ind w:firstLine="567"/>
        <w:jc w:val="both"/>
        <w:rPr>
          <w:rFonts w:ascii="Times New Roman" w:hAnsi="Times New Roman" w:cs="Times New Roman"/>
          <w:b/>
          <w:color w:val="auto"/>
          <w:sz w:val="28"/>
          <w:szCs w:val="28"/>
        </w:rPr>
      </w:pPr>
      <w:r w:rsidRPr="004322BE">
        <w:rPr>
          <w:rFonts w:ascii="Times New Roman" w:hAnsi="Times New Roman" w:cs="Times New Roman"/>
          <w:b/>
          <w:color w:val="auto"/>
          <w:sz w:val="28"/>
          <w:szCs w:val="28"/>
        </w:rPr>
        <w:lastRenderedPageBreak/>
        <w:t>Содержание</w:t>
      </w:r>
    </w:p>
    <w:p w:rsidR="00BD6720" w:rsidRDefault="00BD6720" w:rsidP="0054563E">
      <w:pPr>
        <w:spacing w:after="0" w:line="240" w:lineRule="auto"/>
        <w:ind w:firstLine="567"/>
        <w:jc w:val="both"/>
        <w:rPr>
          <w:rFonts w:ascii="Times New Roman" w:hAnsi="Times New Roman" w:cs="Times New Roman"/>
          <w:b/>
          <w:sz w:val="28"/>
          <w:szCs w:val="28"/>
        </w:rPr>
      </w:pPr>
    </w:p>
    <w:tbl>
      <w:tblPr>
        <w:tblW w:w="9351" w:type="dxa"/>
        <w:tblLayout w:type="fixed"/>
        <w:tblLook w:val="04A0"/>
      </w:tblPr>
      <w:tblGrid>
        <w:gridCol w:w="7933"/>
        <w:gridCol w:w="1418"/>
      </w:tblGrid>
      <w:tr w:rsidR="00CD4301" w:rsidRPr="00824038" w:rsidTr="009D7A7E">
        <w:tc>
          <w:tcPr>
            <w:tcW w:w="7933" w:type="dxa"/>
            <w:hideMark/>
          </w:tcPr>
          <w:p w:rsidR="00CD4301" w:rsidRPr="00824038" w:rsidRDefault="00814B12"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Пояснительная записка</w:t>
            </w:r>
          </w:p>
        </w:tc>
        <w:tc>
          <w:tcPr>
            <w:tcW w:w="1418" w:type="dxa"/>
            <w:hideMark/>
          </w:tcPr>
          <w:p w:rsidR="00CD4301" w:rsidRPr="00824038" w:rsidRDefault="009D7A7E"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4</w:t>
            </w:r>
            <w:r w:rsidR="00AA554C">
              <w:rPr>
                <w:rFonts w:ascii="Times New Roman" w:hAnsi="Times New Roman" w:cs="Times New Roman"/>
                <w:sz w:val="28"/>
                <w:szCs w:val="28"/>
              </w:rPr>
              <w:t>-5</w:t>
            </w:r>
          </w:p>
        </w:tc>
      </w:tr>
      <w:tr w:rsidR="00CD4301" w:rsidRPr="00824038" w:rsidTr="009D7A7E">
        <w:tc>
          <w:tcPr>
            <w:tcW w:w="7933" w:type="dxa"/>
            <w:hideMark/>
          </w:tcPr>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Тема </w:t>
            </w:r>
            <w:r w:rsidR="00BD6720" w:rsidRPr="00824038">
              <w:rPr>
                <w:rFonts w:ascii="Times New Roman" w:hAnsi="Times New Roman" w:cs="Times New Roman"/>
                <w:sz w:val="28"/>
                <w:szCs w:val="28"/>
              </w:rPr>
              <w:t>1.1 Основы</w:t>
            </w:r>
            <w:r w:rsidRPr="00824038">
              <w:rPr>
                <w:rFonts w:ascii="Times New Roman" w:hAnsi="Times New Roman" w:cs="Times New Roman"/>
                <w:sz w:val="28"/>
                <w:szCs w:val="28"/>
              </w:rPr>
              <w:t xml:space="preserve"> исторического знания</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Самостоятельная работа № 1 </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p w:rsidR="00CD4301" w:rsidRPr="00824038" w:rsidRDefault="009D7A7E"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6</w:t>
            </w:r>
            <w:r w:rsidR="00AA554C">
              <w:rPr>
                <w:rFonts w:ascii="Times New Roman" w:hAnsi="Times New Roman" w:cs="Times New Roman"/>
                <w:sz w:val="28"/>
                <w:szCs w:val="28"/>
              </w:rPr>
              <w:t>-7</w:t>
            </w:r>
          </w:p>
        </w:tc>
      </w:tr>
      <w:tr w:rsidR="00CD4301" w:rsidRPr="00824038" w:rsidTr="009D7A7E">
        <w:tc>
          <w:tcPr>
            <w:tcW w:w="7933" w:type="dxa"/>
            <w:hideMark/>
          </w:tcPr>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Тема </w:t>
            </w:r>
            <w:r w:rsidR="00BD6720" w:rsidRPr="00824038">
              <w:rPr>
                <w:rFonts w:ascii="Times New Roman" w:hAnsi="Times New Roman" w:cs="Times New Roman"/>
                <w:sz w:val="28"/>
                <w:szCs w:val="28"/>
              </w:rPr>
              <w:t>2.1 Первобытный</w:t>
            </w:r>
            <w:r w:rsidRPr="00824038">
              <w:rPr>
                <w:rFonts w:ascii="Times New Roman" w:hAnsi="Times New Roman" w:cs="Times New Roman"/>
                <w:sz w:val="28"/>
                <w:szCs w:val="28"/>
              </w:rPr>
              <w:t xml:space="preserve"> мир и зарождение цивилизаций</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2</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p w:rsidR="00CD4301" w:rsidRPr="00824038" w:rsidRDefault="00AA554C"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8-</w:t>
            </w:r>
            <w:r w:rsidR="00197AB9">
              <w:rPr>
                <w:rFonts w:ascii="Times New Roman" w:hAnsi="Times New Roman" w:cs="Times New Roman"/>
                <w:sz w:val="28"/>
                <w:szCs w:val="28"/>
              </w:rPr>
              <w:t>10</w:t>
            </w:r>
          </w:p>
        </w:tc>
      </w:tr>
      <w:tr w:rsidR="00CD4301" w:rsidRPr="00824038" w:rsidTr="009D7A7E">
        <w:tc>
          <w:tcPr>
            <w:tcW w:w="7933" w:type="dxa"/>
            <w:hideMark/>
          </w:tcPr>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Тем</w:t>
            </w:r>
            <w:r w:rsidR="00BD6720" w:rsidRPr="00824038">
              <w:rPr>
                <w:rFonts w:ascii="Times New Roman" w:hAnsi="Times New Roman" w:cs="Times New Roman"/>
                <w:sz w:val="28"/>
                <w:szCs w:val="28"/>
              </w:rPr>
              <w:t>а3.1 Христианская</w:t>
            </w:r>
            <w:r w:rsidRPr="00824038">
              <w:rPr>
                <w:rFonts w:ascii="Times New Roman" w:hAnsi="Times New Roman" w:cs="Times New Roman"/>
                <w:sz w:val="28"/>
                <w:szCs w:val="28"/>
              </w:rPr>
              <w:t xml:space="preserve"> Европа и исламский мир в средние века</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3</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p w:rsidR="00CD4301" w:rsidRPr="00824038" w:rsidRDefault="00197AB9"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11-12</w:t>
            </w:r>
          </w:p>
        </w:tc>
      </w:tr>
      <w:tr w:rsidR="00CD4301" w:rsidRPr="00824038" w:rsidTr="009D7A7E">
        <w:tc>
          <w:tcPr>
            <w:tcW w:w="7933" w:type="dxa"/>
            <w:hideMark/>
          </w:tcPr>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Тема </w:t>
            </w:r>
            <w:r w:rsidR="00BD6720" w:rsidRPr="00824038">
              <w:rPr>
                <w:rFonts w:ascii="Times New Roman" w:hAnsi="Times New Roman" w:cs="Times New Roman"/>
                <w:sz w:val="28"/>
                <w:szCs w:val="28"/>
              </w:rPr>
              <w:t>3.2 От</w:t>
            </w:r>
            <w:r w:rsidRPr="00824038">
              <w:rPr>
                <w:rFonts w:ascii="Times New Roman" w:hAnsi="Times New Roman" w:cs="Times New Roman"/>
                <w:sz w:val="28"/>
                <w:szCs w:val="28"/>
              </w:rPr>
              <w:t xml:space="preserve"> Древней Руси к Московскому царству</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4</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p w:rsidR="00CD4301" w:rsidRPr="00824038" w:rsidRDefault="00CD4301" w:rsidP="0054563E">
            <w:pPr>
              <w:pStyle w:val="a3"/>
              <w:ind w:firstLine="464"/>
              <w:jc w:val="center"/>
              <w:rPr>
                <w:rFonts w:ascii="Times New Roman" w:hAnsi="Times New Roman" w:cs="Times New Roman"/>
                <w:sz w:val="28"/>
                <w:szCs w:val="28"/>
              </w:rPr>
            </w:pPr>
            <w:r w:rsidRPr="00824038">
              <w:rPr>
                <w:rFonts w:ascii="Times New Roman" w:hAnsi="Times New Roman" w:cs="Times New Roman"/>
                <w:sz w:val="28"/>
                <w:szCs w:val="28"/>
              </w:rPr>
              <w:t>1</w:t>
            </w:r>
            <w:r w:rsidR="00197AB9">
              <w:rPr>
                <w:rFonts w:ascii="Times New Roman" w:hAnsi="Times New Roman" w:cs="Times New Roman"/>
                <w:sz w:val="28"/>
                <w:szCs w:val="28"/>
              </w:rPr>
              <w:t>3-14</w:t>
            </w:r>
          </w:p>
        </w:tc>
      </w:tr>
      <w:tr w:rsidR="00CD4301" w:rsidRPr="00824038" w:rsidTr="009D7A7E">
        <w:tc>
          <w:tcPr>
            <w:tcW w:w="7933" w:type="dxa"/>
            <w:hideMark/>
          </w:tcPr>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Тема 4.1 Страны Европы в Х</w:t>
            </w:r>
            <w:r w:rsidRPr="00824038">
              <w:rPr>
                <w:rFonts w:ascii="Times New Roman" w:hAnsi="Times New Roman" w:cs="Times New Roman"/>
                <w:sz w:val="28"/>
                <w:szCs w:val="28"/>
                <w:lang w:val="en-US"/>
              </w:rPr>
              <w:t>VI</w:t>
            </w:r>
            <w:r w:rsidRPr="00824038">
              <w:rPr>
                <w:rFonts w:ascii="Times New Roman" w:hAnsi="Times New Roman" w:cs="Times New Roman"/>
                <w:sz w:val="28"/>
                <w:szCs w:val="28"/>
              </w:rPr>
              <w:t xml:space="preserve"> – Х</w:t>
            </w:r>
            <w:r w:rsidRPr="00824038">
              <w:rPr>
                <w:rFonts w:ascii="Times New Roman" w:hAnsi="Times New Roman" w:cs="Times New Roman"/>
                <w:sz w:val="28"/>
                <w:szCs w:val="28"/>
                <w:lang w:val="en-US"/>
              </w:rPr>
              <w:t>VIII</w:t>
            </w:r>
            <w:r w:rsidRPr="00824038">
              <w:rPr>
                <w:rFonts w:ascii="Times New Roman" w:hAnsi="Times New Roman" w:cs="Times New Roman"/>
                <w:sz w:val="28"/>
                <w:szCs w:val="28"/>
              </w:rPr>
              <w:t xml:space="preserve"> веке</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5</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p w:rsidR="00CD4301" w:rsidRPr="00824038" w:rsidRDefault="00CD4301" w:rsidP="009D7A7E">
            <w:pPr>
              <w:pStyle w:val="a3"/>
              <w:ind w:firstLine="464"/>
              <w:jc w:val="center"/>
              <w:rPr>
                <w:rFonts w:ascii="Times New Roman" w:hAnsi="Times New Roman" w:cs="Times New Roman"/>
                <w:sz w:val="28"/>
                <w:szCs w:val="28"/>
              </w:rPr>
            </w:pPr>
            <w:r w:rsidRPr="00824038">
              <w:rPr>
                <w:rFonts w:ascii="Times New Roman" w:hAnsi="Times New Roman" w:cs="Times New Roman"/>
                <w:sz w:val="28"/>
                <w:szCs w:val="28"/>
              </w:rPr>
              <w:t>1</w:t>
            </w:r>
            <w:r w:rsidR="00197AB9">
              <w:rPr>
                <w:rFonts w:ascii="Times New Roman" w:hAnsi="Times New Roman" w:cs="Times New Roman"/>
                <w:sz w:val="28"/>
                <w:szCs w:val="28"/>
              </w:rPr>
              <w:t>5-16</w:t>
            </w:r>
          </w:p>
        </w:tc>
      </w:tr>
      <w:tr w:rsidR="00CD4301" w:rsidRPr="00824038" w:rsidTr="009D7A7E">
        <w:trPr>
          <w:trHeight w:val="1925"/>
        </w:trPr>
        <w:tc>
          <w:tcPr>
            <w:tcW w:w="7933" w:type="dxa"/>
            <w:hideMark/>
          </w:tcPr>
          <w:p w:rsidR="00CD4301" w:rsidRPr="00824038" w:rsidRDefault="004322BE"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 Тема 4.3 </w:t>
            </w:r>
            <w:r w:rsidR="00CD4301" w:rsidRPr="00824038">
              <w:rPr>
                <w:rFonts w:ascii="Times New Roman" w:hAnsi="Times New Roman" w:cs="Times New Roman"/>
                <w:sz w:val="28"/>
                <w:szCs w:val="28"/>
              </w:rPr>
              <w:t xml:space="preserve">Россия </w:t>
            </w:r>
            <w:r w:rsidR="00BD6720" w:rsidRPr="00824038">
              <w:rPr>
                <w:rFonts w:ascii="Times New Roman" w:hAnsi="Times New Roman" w:cs="Times New Roman"/>
                <w:sz w:val="28"/>
                <w:szCs w:val="28"/>
              </w:rPr>
              <w:t>в Х</w:t>
            </w:r>
            <w:r w:rsidR="00CD4301" w:rsidRPr="00824038">
              <w:rPr>
                <w:rFonts w:ascii="Times New Roman" w:hAnsi="Times New Roman" w:cs="Times New Roman"/>
                <w:sz w:val="28"/>
                <w:szCs w:val="28"/>
                <w:lang w:val="en-US"/>
              </w:rPr>
              <w:t>VII</w:t>
            </w:r>
            <w:r w:rsidR="00CD4301" w:rsidRPr="00824038">
              <w:rPr>
                <w:rFonts w:ascii="Times New Roman" w:hAnsi="Times New Roman" w:cs="Times New Roman"/>
                <w:sz w:val="28"/>
                <w:szCs w:val="28"/>
              </w:rPr>
              <w:t xml:space="preserve"> – Х</w:t>
            </w:r>
            <w:r w:rsidR="00CD4301" w:rsidRPr="00824038">
              <w:rPr>
                <w:rFonts w:ascii="Times New Roman" w:hAnsi="Times New Roman" w:cs="Times New Roman"/>
                <w:sz w:val="28"/>
                <w:szCs w:val="28"/>
                <w:lang w:val="en-US"/>
              </w:rPr>
              <w:t>VIII</w:t>
            </w:r>
            <w:r w:rsidR="00CD4301" w:rsidRPr="00824038">
              <w:rPr>
                <w:rFonts w:ascii="Times New Roman" w:hAnsi="Times New Roman" w:cs="Times New Roman"/>
                <w:sz w:val="28"/>
                <w:szCs w:val="28"/>
              </w:rPr>
              <w:t xml:space="preserve"> веках</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6</w:t>
            </w:r>
          </w:p>
          <w:p w:rsidR="00BD6720" w:rsidRPr="00824038" w:rsidRDefault="00BD6720"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Тема 4.6 Россия в Х</w:t>
            </w:r>
            <w:r w:rsidRPr="00824038">
              <w:rPr>
                <w:rFonts w:ascii="Times New Roman" w:hAnsi="Times New Roman" w:cs="Times New Roman"/>
                <w:sz w:val="28"/>
                <w:szCs w:val="28"/>
                <w:lang w:val="en-US"/>
              </w:rPr>
              <w:t>I</w:t>
            </w:r>
            <w:r w:rsidRPr="00824038">
              <w:rPr>
                <w:rFonts w:ascii="Times New Roman" w:hAnsi="Times New Roman" w:cs="Times New Roman"/>
                <w:sz w:val="28"/>
                <w:szCs w:val="28"/>
              </w:rPr>
              <w:t>Х веке</w:t>
            </w:r>
          </w:p>
          <w:p w:rsidR="00BD6720" w:rsidRPr="00824038" w:rsidRDefault="00BD6720"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7</w:t>
            </w:r>
          </w:p>
          <w:p w:rsidR="00BD6720" w:rsidRPr="00824038" w:rsidRDefault="00BD6720"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Тема 4.8. Международные отношения в Новое время </w:t>
            </w:r>
          </w:p>
          <w:p w:rsidR="00BD6720" w:rsidRPr="00824038" w:rsidRDefault="00BD6720"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Самостоятельная работа № 8                                          </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p w:rsidR="00CD4301" w:rsidRPr="00824038" w:rsidRDefault="00CD4301" w:rsidP="0054563E">
            <w:pPr>
              <w:pStyle w:val="a3"/>
              <w:ind w:firstLine="464"/>
              <w:jc w:val="center"/>
              <w:rPr>
                <w:rFonts w:ascii="Times New Roman" w:hAnsi="Times New Roman" w:cs="Times New Roman"/>
                <w:sz w:val="28"/>
                <w:szCs w:val="28"/>
              </w:rPr>
            </w:pPr>
            <w:r w:rsidRPr="00824038">
              <w:rPr>
                <w:rFonts w:ascii="Times New Roman" w:hAnsi="Times New Roman" w:cs="Times New Roman"/>
                <w:sz w:val="28"/>
                <w:szCs w:val="28"/>
              </w:rPr>
              <w:t>1</w:t>
            </w:r>
            <w:r w:rsidR="00197AB9">
              <w:rPr>
                <w:rFonts w:ascii="Times New Roman" w:hAnsi="Times New Roman" w:cs="Times New Roman"/>
                <w:sz w:val="28"/>
                <w:szCs w:val="28"/>
              </w:rPr>
              <w:t>7-18</w:t>
            </w:r>
          </w:p>
          <w:p w:rsidR="00CD4301" w:rsidRPr="00824038" w:rsidRDefault="00CD4301" w:rsidP="0054563E">
            <w:pPr>
              <w:pStyle w:val="a3"/>
              <w:ind w:firstLine="464"/>
              <w:jc w:val="center"/>
              <w:rPr>
                <w:rFonts w:ascii="Times New Roman" w:hAnsi="Times New Roman" w:cs="Times New Roman"/>
                <w:sz w:val="28"/>
                <w:szCs w:val="28"/>
              </w:rPr>
            </w:pPr>
          </w:p>
          <w:p w:rsidR="00CD4301" w:rsidRDefault="00CD4301" w:rsidP="0054563E">
            <w:pPr>
              <w:pStyle w:val="a3"/>
              <w:ind w:firstLine="464"/>
              <w:jc w:val="center"/>
              <w:rPr>
                <w:rFonts w:ascii="Times New Roman" w:hAnsi="Times New Roman" w:cs="Times New Roman"/>
                <w:sz w:val="28"/>
                <w:szCs w:val="28"/>
              </w:rPr>
            </w:pPr>
            <w:r w:rsidRPr="00824038">
              <w:rPr>
                <w:rFonts w:ascii="Times New Roman" w:hAnsi="Times New Roman" w:cs="Times New Roman"/>
                <w:sz w:val="28"/>
                <w:szCs w:val="28"/>
              </w:rPr>
              <w:t>1</w:t>
            </w:r>
            <w:r w:rsidR="00197AB9">
              <w:rPr>
                <w:rFonts w:ascii="Times New Roman" w:hAnsi="Times New Roman" w:cs="Times New Roman"/>
                <w:sz w:val="28"/>
                <w:szCs w:val="28"/>
              </w:rPr>
              <w:t>9-20</w:t>
            </w:r>
          </w:p>
          <w:p w:rsidR="009D7A7E" w:rsidRDefault="009D7A7E" w:rsidP="0054563E">
            <w:pPr>
              <w:pStyle w:val="a3"/>
              <w:ind w:firstLine="464"/>
              <w:jc w:val="center"/>
              <w:rPr>
                <w:rFonts w:ascii="Times New Roman" w:hAnsi="Times New Roman" w:cs="Times New Roman"/>
                <w:sz w:val="28"/>
                <w:szCs w:val="28"/>
              </w:rPr>
            </w:pPr>
          </w:p>
          <w:p w:rsidR="004322BE" w:rsidRPr="00824038" w:rsidRDefault="00197AB9" w:rsidP="009D7A7E">
            <w:pPr>
              <w:pStyle w:val="a3"/>
              <w:ind w:firstLine="464"/>
              <w:jc w:val="center"/>
              <w:rPr>
                <w:rFonts w:ascii="Times New Roman" w:hAnsi="Times New Roman" w:cs="Times New Roman"/>
                <w:sz w:val="28"/>
                <w:szCs w:val="28"/>
              </w:rPr>
            </w:pPr>
            <w:r>
              <w:rPr>
                <w:rFonts w:ascii="Times New Roman" w:hAnsi="Times New Roman" w:cs="Times New Roman"/>
                <w:sz w:val="28"/>
                <w:szCs w:val="28"/>
              </w:rPr>
              <w:t>2-22</w:t>
            </w:r>
          </w:p>
        </w:tc>
      </w:tr>
      <w:tr w:rsidR="00CD4301" w:rsidRPr="00824038" w:rsidTr="009D7A7E">
        <w:trPr>
          <w:trHeight w:val="407"/>
        </w:trPr>
        <w:tc>
          <w:tcPr>
            <w:tcW w:w="7933" w:type="dxa"/>
            <w:hideMark/>
          </w:tcPr>
          <w:p w:rsidR="00CD4301" w:rsidRPr="00824038" w:rsidRDefault="00BD6720"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Тема 5.3 Первая мировая война                              </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tc>
      </w:tr>
      <w:tr w:rsidR="00CD4301" w:rsidRPr="00824038" w:rsidTr="009D7A7E">
        <w:trPr>
          <w:trHeight w:val="445"/>
        </w:trPr>
        <w:tc>
          <w:tcPr>
            <w:tcW w:w="7933" w:type="dxa"/>
            <w:hideMark/>
          </w:tcPr>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w:t>
            </w:r>
            <w:r w:rsidR="00197AB9">
              <w:rPr>
                <w:rFonts w:ascii="Times New Roman" w:hAnsi="Times New Roman" w:cs="Times New Roman"/>
                <w:sz w:val="28"/>
                <w:szCs w:val="28"/>
              </w:rPr>
              <w:t xml:space="preserve"> </w:t>
            </w:r>
            <w:r w:rsidRPr="00824038">
              <w:rPr>
                <w:rFonts w:ascii="Times New Roman" w:hAnsi="Times New Roman" w:cs="Times New Roman"/>
                <w:sz w:val="28"/>
                <w:szCs w:val="28"/>
              </w:rPr>
              <w:t>9</w:t>
            </w:r>
          </w:p>
          <w:p w:rsidR="00087E3B" w:rsidRPr="00824038" w:rsidRDefault="004322BE"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 Тема 5.4 </w:t>
            </w:r>
            <w:r w:rsidR="00087E3B" w:rsidRPr="00824038">
              <w:rPr>
                <w:rFonts w:ascii="Times New Roman" w:hAnsi="Times New Roman" w:cs="Times New Roman"/>
                <w:sz w:val="28"/>
                <w:szCs w:val="28"/>
              </w:rPr>
              <w:t>Россия в 1917 году</w:t>
            </w:r>
          </w:p>
        </w:tc>
        <w:tc>
          <w:tcPr>
            <w:tcW w:w="1418" w:type="dxa"/>
          </w:tcPr>
          <w:p w:rsidR="00CD4301" w:rsidRPr="00824038" w:rsidRDefault="00197AB9"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23-24</w:t>
            </w:r>
          </w:p>
          <w:p w:rsidR="00CD4301" w:rsidRPr="00824038" w:rsidRDefault="00CD4301" w:rsidP="0054563E">
            <w:pPr>
              <w:pStyle w:val="a3"/>
              <w:ind w:firstLine="464"/>
              <w:jc w:val="center"/>
              <w:rPr>
                <w:rFonts w:ascii="Times New Roman" w:hAnsi="Times New Roman" w:cs="Times New Roman"/>
                <w:sz w:val="28"/>
                <w:szCs w:val="28"/>
              </w:rPr>
            </w:pPr>
          </w:p>
        </w:tc>
      </w:tr>
      <w:tr w:rsidR="00CD4301" w:rsidRPr="00824038" w:rsidTr="009D7A7E">
        <w:trPr>
          <w:trHeight w:val="210"/>
        </w:trPr>
        <w:tc>
          <w:tcPr>
            <w:tcW w:w="7933" w:type="dxa"/>
            <w:hideMark/>
          </w:tcPr>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10</w:t>
            </w:r>
          </w:p>
        </w:tc>
        <w:tc>
          <w:tcPr>
            <w:tcW w:w="1418" w:type="dxa"/>
          </w:tcPr>
          <w:p w:rsidR="00CD4301" w:rsidRPr="00824038" w:rsidRDefault="00197AB9"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25</w:t>
            </w:r>
          </w:p>
        </w:tc>
      </w:tr>
      <w:tr w:rsidR="00CD4301" w:rsidRPr="00824038" w:rsidTr="009D7A7E">
        <w:trPr>
          <w:trHeight w:val="568"/>
        </w:trPr>
        <w:tc>
          <w:tcPr>
            <w:tcW w:w="7933" w:type="dxa"/>
            <w:hideMark/>
          </w:tcPr>
          <w:p w:rsidR="00087E3B"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Тема </w:t>
            </w:r>
            <w:r w:rsidR="00087E3B" w:rsidRPr="00824038">
              <w:rPr>
                <w:rFonts w:ascii="Times New Roman" w:hAnsi="Times New Roman" w:cs="Times New Roman"/>
                <w:sz w:val="28"/>
                <w:szCs w:val="28"/>
              </w:rPr>
              <w:t>5.5 Страны</w:t>
            </w:r>
            <w:r w:rsidRPr="00824038">
              <w:rPr>
                <w:rFonts w:ascii="Times New Roman" w:hAnsi="Times New Roman" w:cs="Times New Roman"/>
                <w:sz w:val="28"/>
                <w:szCs w:val="28"/>
              </w:rPr>
              <w:t xml:space="preserve"> Западной Европы </w:t>
            </w:r>
            <w:r w:rsidR="004322BE" w:rsidRPr="00824038">
              <w:rPr>
                <w:rFonts w:ascii="Times New Roman" w:hAnsi="Times New Roman" w:cs="Times New Roman"/>
                <w:sz w:val="28"/>
                <w:szCs w:val="28"/>
              </w:rPr>
              <w:t>и США в 1918 – 1939 гг.</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11</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p w:rsidR="00CD4301" w:rsidRPr="00824038" w:rsidRDefault="00CD4301" w:rsidP="009D7A7E">
            <w:pPr>
              <w:pStyle w:val="a3"/>
              <w:ind w:firstLine="464"/>
              <w:jc w:val="center"/>
              <w:rPr>
                <w:rFonts w:ascii="Times New Roman" w:hAnsi="Times New Roman" w:cs="Times New Roman"/>
                <w:sz w:val="28"/>
                <w:szCs w:val="28"/>
              </w:rPr>
            </w:pPr>
            <w:r w:rsidRPr="00824038">
              <w:rPr>
                <w:rFonts w:ascii="Times New Roman" w:hAnsi="Times New Roman" w:cs="Times New Roman"/>
                <w:sz w:val="28"/>
                <w:szCs w:val="28"/>
              </w:rPr>
              <w:t>2</w:t>
            </w:r>
            <w:r w:rsidR="00197AB9">
              <w:rPr>
                <w:rFonts w:ascii="Times New Roman" w:hAnsi="Times New Roman" w:cs="Times New Roman"/>
                <w:sz w:val="28"/>
                <w:szCs w:val="28"/>
              </w:rPr>
              <w:t>6</w:t>
            </w:r>
          </w:p>
        </w:tc>
      </w:tr>
      <w:tr w:rsidR="00CD4301" w:rsidRPr="00824038" w:rsidTr="009D7A7E">
        <w:trPr>
          <w:trHeight w:val="278"/>
        </w:trPr>
        <w:tc>
          <w:tcPr>
            <w:tcW w:w="7933" w:type="dxa"/>
            <w:hideMark/>
          </w:tcPr>
          <w:p w:rsidR="00CD4301" w:rsidRPr="00824038" w:rsidRDefault="00087E3B"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Тема 5.6 СССР</w:t>
            </w:r>
            <w:r w:rsidR="00CD4301" w:rsidRPr="00824038">
              <w:rPr>
                <w:rFonts w:ascii="Times New Roman" w:hAnsi="Times New Roman" w:cs="Times New Roman"/>
                <w:sz w:val="28"/>
                <w:szCs w:val="28"/>
              </w:rPr>
              <w:t xml:space="preserve"> в 1918 – 1941 гг.</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12</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p w:rsidR="00CD4301" w:rsidRPr="00824038" w:rsidRDefault="009D7A7E"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2</w:t>
            </w:r>
            <w:r w:rsidR="00197AB9">
              <w:rPr>
                <w:rFonts w:ascii="Times New Roman" w:hAnsi="Times New Roman" w:cs="Times New Roman"/>
                <w:sz w:val="28"/>
                <w:szCs w:val="28"/>
              </w:rPr>
              <w:t>7-28</w:t>
            </w:r>
          </w:p>
        </w:tc>
      </w:tr>
      <w:tr w:rsidR="00CD4301" w:rsidRPr="00824038" w:rsidTr="009D7A7E">
        <w:trPr>
          <w:trHeight w:val="383"/>
        </w:trPr>
        <w:tc>
          <w:tcPr>
            <w:tcW w:w="7933" w:type="dxa"/>
            <w:hideMark/>
          </w:tcPr>
          <w:p w:rsidR="00CD4301" w:rsidRPr="00824038" w:rsidRDefault="004322BE"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 xml:space="preserve"> Тема 5.8 </w:t>
            </w:r>
            <w:r w:rsidR="00CD4301" w:rsidRPr="00824038">
              <w:rPr>
                <w:rFonts w:ascii="Times New Roman" w:hAnsi="Times New Roman" w:cs="Times New Roman"/>
                <w:sz w:val="28"/>
                <w:szCs w:val="28"/>
              </w:rPr>
              <w:t>Вторая мировая война.</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Великая Отечественная война советского народа</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13</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p w:rsidR="00087E3B" w:rsidRPr="00824038" w:rsidRDefault="00087E3B" w:rsidP="0054563E">
            <w:pPr>
              <w:pStyle w:val="a3"/>
              <w:ind w:firstLine="464"/>
              <w:jc w:val="center"/>
              <w:rPr>
                <w:rFonts w:ascii="Times New Roman" w:hAnsi="Times New Roman" w:cs="Times New Roman"/>
                <w:sz w:val="28"/>
                <w:szCs w:val="28"/>
              </w:rPr>
            </w:pPr>
          </w:p>
          <w:p w:rsidR="00CD4301" w:rsidRPr="00824038" w:rsidRDefault="00CD4301" w:rsidP="009D7A7E">
            <w:pPr>
              <w:pStyle w:val="a3"/>
              <w:ind w:firstLine="464"/>
              <w:jc w:val="center"/>
              <w:rPr>
                <w:rFonts w:ascii="Times New Roman" w:hAnsi="Times New Roman" w:cs="Times New Roman"/>
                <w:sz w:val="28"/>
                <w:szCs w:val="28"/>
              </w:rPr>
            </w:pPr>
            <w:r w:rsidRPr="00824038">
              <w:rPr>
                <w:rFonts w:ascii="Times New Roman" w:hAnsi="Times New Roman" w:cs="Times New Roman"/>
                <w:sz w:val="28"/>
                <w:szCs w:val="28"/>
              </w:rPr>
              <w:t>2</w:t>
            </w:r>
            <w:r w:rsidR="00197AB9">
              <w:rPr>
                <w:rFonts w:ascii="Times New Roman" w:hAnsi="Times New Roman" w:cs="Times New Roman"/>
                <w:sz w:val="28"/>
                <w:szCs w:val="28"/>
              </w:rPr>
              <w:t>9-30</w:t>
            </w:r>
          </w:p>
        </w:tc>
      </w:tr>
      <w:tr w:rsidR="00CD4301" w:rsidRPr="00824038" w:rsidTr="009D7A7E">
        <w:trPr>
          <w:trHeight w:val="255"/>
        </w:trPr>
        <w:tc>
          <w:tcPr>
            <w:tcW w:w="7933" w:type="dxa"/>
            <w:hideMark/>
          </w:tcPr>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Тема 5.9. Мир во второй половине ХХ века</w:t>
            </w:r>
          </w:p>
          <w:p w:rsidR="00CD4301" w:rsidRPr="00824038" w:rsidRDefault="00CD4301"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Самостоятельная работа № 14</w:t>
            </w:r>
          </w:p>
        </w:tc>
        <w:tc>
          <w:tcPr>
            <w:tcW w:w="1418" w:type="dxa"/>
          </w:tcPr>
          <w:p w:rsidR="00CD4301" w:rsidRPr="00824038" w:rsidRDefault="00CD4301" w:rsidP="0054563E">
            <w:pPr>
              <w:pStyle w:val="a3"/>
              <w:ind w:firstLine="464"/>
              <w:jc w:val="center"/>
              <w:rPr>
                <w:rFonts w:ascii="Times New Roman" w:hAnsi="Times New Roman" w:cs="Times New Roman"/>
                <w:sz w:val="28"/>
                <w:szCs w:val="28"/>
              </w:rPr>
            </w:pPr>
          </w:p>
          <w:p w:rsidR="00CD4301" w:rsidRPr="00824038" w:rsidRDefault="00197AB9" w:rsidP="009D7A7E">
            <w:pPr>
              <w:pStyle w:val="a3"/>
              <w:ind w:firstLine="464"/>
              <w:jc w:val="center"/>
              <w:rPr>
                <w:rFonts w:ascii="Times New Roman" w:hAnsi="Times New Roman" w:cs="Times New Roman"/>
                <w:sz w:val="28"/>
                <w:szCs w:val="28"/>
              </w:rPr>
            </w:pPr>
            <w:r>
              <w:rPr>
                <w:rFonts w:ascii="Times New Roman" w:hAnsi="Times New Roman" w:cs="Times New Roman"/>
                <w:sz w:val="28"/>
                <w:szCs w:val="28"/>
              </w:rPr>
              <w:t>31-32</w:t>
            </w:r>
          </w:p>
        </w:tc>
      </w:tr>
      <w:tr w:rsidR="009D7A7E" w:rsidRPr="00824038" w:rsidTr="009D7A7E">
        <w:trPr>
          <w:trHeight w:val="255"/>
        </w:trPr>
        <w:tc>
          <w:tcPr>
            <w:tcW w:w="7933" w:type="dxa"/>
          </w:tcPr>
          <w:p w:rsidR="009D7A7E" w:rsidRPr="00824038" w:rsidRDefault="009D7A7E" w:rsidP="0054563E">
            <w:pPr>
              <w:pStyle w:val="a3"/>
              <w:jc w:val="both"/>
              <w:rPr>
                <w:rFonts w:ascii="Times New Roman" w:hAnsi="Times New Roman" w:cs="Times New Roman"/>
                <w:sz w:val="28"/>
                <w:szCs w:val="28"/>
              </w:rPr>
            </w:pPr>
            <w:r>
              <w:rPr>
                <w:rFonts w:ascii="Times New Roman" w:hAnsi="Times New Roman" w:cs="Times New Roman"/>
                <w:sz w:val="28"/>
                <w:szCs w:val="28"/>
              </w:rPr>
              <w:t>Приложение 1</w:t>
            </w:r>
          </w:p>
        </w:tc>
        <w:tc>
          <w:tcPr>
            <w:tcW w:w="1418" w:type="dxa"/>
          </w:tcPr>
          <w:p w:rsidR="009D7A7E" w:rsidRPr="00824038" w:rsidRDefault="00197AB9"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33</w:t>
            </w:r>
          </w:p>
        </w:tc>
      </w:tr>
      <w:tr w:rsidR="009D7A7E" w:rsidRPr="00824038" w:rsidTr="009D7A7E">
        <w:trPr>
          <w:trHeight w:val="255"/>
        </w:trPr>
        <w:tc>
          <w:tcPr>
            <w:tcW w:w="7933" w:type="dxa"/>
          </w:tcPr>
          <w:p w:rsidR="009D7A7E" w:rsidRPr="00824038" w:rsidRDefault="009D7A7E" w:rsidP="009D7A7E">
            <w:pPr>
              <w:pStyle w:val="a3"/>
              <w:jc w:val="both"/>
              <w:rPr>
                <w:rFonts w:ascii="Times New Roman" w:hAnsi="Times New Roman" w:cs="Times New Roman"/>
                <w:sz w:val="28"/>
                <w:szCs w:val="28"/>
              </w:rPr>
            </w:pPr>
            <w:r>
              <w:rPr>
                <w:rFonts w:ascii="Times New Roman" w:hAnsi="Times New Roman" w:cs="Times New Roman"/>
                <w:sz w:val="28"/>
                <w:szCs w:val="28"/>
              </w:rPr>
              <w:t>Приложение 2</w:t>
            </w:r>
          </w:p>
        </w:tc>
        <w:tc>
          <w:tcPr>
            <w:tcW w:w="1418" w:type="dxa"/>
          </w:tcPr>
          <w:p w:rsidR="009D7A7E" w:rsidRPr="00824038" w:rsidRDefault="00197AB9"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34</w:t>
            </w:r>
          </w:p>
        </w:tc>
      </w:tr>
      <w:tr w:rsidR="009D7A7E" w:rsidRPr="00824038" w:rsidTr="009D7A7E">
        <w:trPr>
          <w:trHeight w:val="255"/>
        </w:trPr>
        <w:tc>
          <w:tcPr>
            <w:tcW w:w="7933" w:type="dxa"/>
          </w:tcPr>
          <w:p w:rsidR="009D7A7E" w:rsidRPr="00824038" w:rsidRDefault="009D7A7E" w:rsidP="009D7A7E">
            <w:pPr>
              <w:pStyle w:val="a3"/>
              <w:jc w:val="both"/>
              <w:rPr>
                <w:rFonts w:ascii="Times New Roman" w:hAnsi="Times New Roman" w:cs="Times New Roman"/>
                <w:sz w:val="28"/>
                <w:szCs w:val="28"/>
              </w:rPr>
            </w:pPr>
            <w:r>
              <w:rPr>
                <w:rFonts w:ascii="Times New Roman" w:hAnsi="Times New Roman" w:cs="Times New Roman"/>
                <w:sz w:val="28"/>
                <w:szCs w:val="28"/>
              </w:rPr>
              <w:t>Приложение 3</w:t>
            </w:r>
          </w:p>
        </w:tc>
        <w:tc>
          <w:tcPr>
            <w:tcW w:w="1418" w:type="dxa"/>
          </w:tcPr>
          <w:p w:rsidR="009D7A7E" w:rsidRPr="00824038" w:rsidRDefault="00197AB9"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35</w:t>
            </w:r>
          </w:p>
        </w:tc>
      </w:tr>
      <w:tr w:rsidR="009D7A7E" w:rsidRPr="00824038" w:rsidTr="009D7A7E">
        <w:trPr>
          <w:trHeight w:val="255"/>
        </w:trPr>
        <w:tc>
          <w:tcPr>
            <w:tcW w:w="7933" w:type="dxa"/>
          </w:tcPr>
          <w:p w:rsidR="009D7A7E" w:rsidRPr="00824038" w:rsidRDefault="009D7A7E" w:rsidP="009D7A7E">
            <w:pPr>
              <w:pStyle w:val="a3"/>
              <w:jc w:val="both"/>
              <w:rPr>
                <w:rFonts w:ascii="Times New Roman" w:hAnsi="Times New Roman" w:cs="Times New Roman"/>
                <w:sz w:val="28"/>
                <w:szCs w:val="28"/>
              </w:rPr>
            </w:pPr>
            <w:r>
              <w:rPr>
                <w:rFonts w:ascii="Times New Roman" w:hAnsi="Times New Roman" w:cs="Times New Roman"/>
                <w:sz w:val="28"/>
                <w:szCs w:val="28"/>
              </w:rPr>
              <w:t>Приложение 4</w:t>
            </w:r>
          </w:p>
        </w:tc>
        <w:tc>
          <w:tcPr>
            <w:tcW w:w="1418" w:type="dxa"/>
          </w:tcPr>
          <w:p w:rsidR="009D7A7E" w:rsidRPr="00824038" w:rsidRDefault="00197AB9"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36</w:t>
            </w:r>
          </w:p>
        </w:tc>
      </w:tr>
      <w:tr w:rsidR="009D7A7E" w:rsidRPr="00824038" w:rsidTr="009D7A7E">
        <w:trPr>
          <w:trHeight w:val="255"/>
        </w:trPr>
        <w:tc>
          <w:tcPr>
            <w:tcW w:w="7933" w:type="dxa"/>
          </w:tcPr>
          <w:p w:rsidR="009D7A7E" w:rsidRPr="00824038" w:rsidRDefault="009D7A7E" w:rsidP="009D7A7E">
            <w:pPr>
              <w:pStyle w:val="a3"/>
              <w:jc w:val="both"/>
              <w:rPr>
                <w:rFonts w:ascii="Times New Roman" w:hAnsi="Times New Roman" w:cs="Times New Roman"/>
                <w:sz w:val="28"/>
                <w:szCs w:val="28"/>
              </w:rPr>
            </w:pPr>
            <w:r>
              <w:rPr>
                <w:rFonts w:ascii="Times New Roman" w:hAnsi="Times New Roman" w:cs="Times New Roman"/>
                <w:sz w:val="28"/>
                <w:szCs w:val="28"/>
              </w:rPr>
              <w:t>Приложение 5</w:t>
            </w:r>
          </w:p>
        </w:tc>
        <w:tc>
          <w:tcPr>
            <w:tcW w:w="1418" w:type="dxa"/>
          </w:tcPr>
          <w:p w:rsidR="009D7A7E" w:rsidRPr="00824038" w:rsidRDefault="009D7A7E"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3</w:t>
            </w:r>
            <w:r w:rsidR="00197AB9">
              <w:rPr>
                <w:rFonts w:ascii="Times New Roman" w:hAnsi="Times New Roman" w:cs="Times New Roman"/>
                <w:sz w:val="28"/>
                <w:szCs w:val="28"/>
              </w:rPr>
              <w:t>7</w:t>
            </w:r>
          </w:p>
        </w:tc>
      </w:tr>
      <w:tr w:rsidR="009D7A7E" w:rsidRPr="00824038" w:rsidTr="009D7A7E">
        <w:trPr>
          <w:trHeight w:val="255"/>
        </w:trPr>
        <w:tc>
          <w:tcPr>
            <w:tcW w:w="7933" w:type="dxa"/>
          </w:tcPr>
          <w:p w:rsidR="009D7A7E" w:rsidRPr="00824038" w:rsidRDefault="009D7A7E" w:rsidP="009D7A7E">
            <w:pPr>
              <w:pStyle w:val="a3"/>
              <w:jc w:val="both"/>
              <w:rPr>
                <w:rFonts w:ascii="Times New Roman" w:hAnsi="Times New Roman" w:cs="Times New Roman"/>
                <w:sz w:val="28"/>
                <w:szCs w:val="28"/>
              </w:rPr>
            </w:pPr>
            <w:r>
              <w:rPr>
                <w:rFonts w:ascii="Times New Roman" w:hAnsi="Times New Roman" w:cs="Times New Roman"/>
                <w:sz w:val="28"/>
                <w:szCs w:val="28"/>
              </w:rPr>
              <w:t>Приложение 6</w:t>
            </w:r>
          </w:p>
        </w:tc>
        <w:tc>
          <w:tcPr>
            <w:tcW w:w="1418" w:type="dxa"/>
          </w:tcPr>
          <w:p w:rsidR="009D7A7E" w:rsidRPr="00824038" w:rsidRDefault="009D7A7E"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3</w:t>
            </w:r>
            <w:r w:rsidR="00197AB9">
              <w:rPr>
                <w:rFonts w:ascii="Times New Roman" w:hAnsi="Times New Roman" w:cs="Times New Roman"/>
                <w:sz w:val="28"/>
                <w:szCs w:val="28"/>
              </w:rPr>
              <w:t>8</w:t>
            </w:r>
          </w:p>
        </w:tc>
      </w:tr>
      <w:tr w:rsidR="009D7A7E" w:rsidRPr="00824038" w:rsidTr="009D7A7E">
        <w:trPr>
          <w:trHeight w:val="255"/>
        </w:trPr>
        <w:tc>
          <w:tcPr>
            <w:tcW w:w="7933" w:type="dxa"/>
          </w:tcPr>
          <w:p w:rsidR="009D7A7E" w:rsidRPr="00824038" w:rsidRDefault="009D7A7E" w:rsidP="009D7A7E">
            <w:pPr>
              <w:pStyle w:val="a3"/>
              <w:jc w:val="both"/>
              <w:rPr>
                <w:rFonts w:ascii="Times New Roman" w:hAnsi="Times New Roman" w:cs="Times New Roman"/>
                <w:sz w:val="28"/>
                <w:szCs w:val="28"/>
              </w:rPr>
            </w:pPr>
            <w:r>
              <w:rPr>
                <w:rFonts w:ascii="Times New Roman" w:hAnsi="Times New Roman" w:cs="Times New Roman"/>
                <w:sz w:val="28"/>
                <w:szCs w:val="28"/>
              </w:rPr>
              <w:t>Приложение 7</w:t>
            </w:r>
          </w:p>
        </w:tc>
        <w:tc>
          <w:tcPr>
            <w:tcW w:w="1418" w:type="dxa"/>
          </w:tcPr>
          <w:p w:rsidR="009D7A7E" w:rsidRPr="00824038" w:rsidRDefault="009D7A7E" w:rsidP="0054563E">
            <w:pPr>
              <w:pStyle w:val="a3"/>
              <w:ind w:firstLine="464"/>
              <w:jc w:val="center"/>
              <w:rPr>
                <w:rFonts w:ascii="Times New Roman" w:hAnsi="Times New Roman" w:cs="Times New Roman"/>
                <w:sz w:val="28"/>
                <w:szCs w:val="28"/>
              </w:rPr>
            </w:pPr>
            <w:r>
              <w:rPr>
                <w:rFonts w:ascii="Times New Roman" w:hAnsi="Times New Roman" w:cs="Times New Roman"/>
                <w:sz w:val="28"/>
                <w:szCs w:val="28"/>
              </w:rPr>
              <w:t>3</w:t>
            </w:r>
            <w:r w:rsidR="00197AB9">
              <w:rPr>
                <w:rFonts w:ascii="Times New Roman" w:hAnsi="Times New Roman" w:cs="Times New Roman"/>
                <w:sz w:val="28"/>
                <w:szCs w:val="28"/>
              </w:rPr>
              <w:t>9</w:t>
            </w:r>
          </w:p>
        </w:tc>
      </w:tr>
      <w:tr w:rsidR="00CD4301" w:rsidRPr="00824038" w:rsidTr="009D7A7E">
        <w:trPr>
          <w:trHeight w:val="328"/>
        </w:trPr>
        <w:tc>
          <w:tcPr>
            <w:tcW w:w="7933" w:type="dxa"/>
          </w:tcPr>
          <w:p w:rsidR="00814B12" w:rsidRPr="00824038" w:rsidRDefault="00886DE5" w:rsidP="0054563E">
            <w:pPr>
              <w:pStyle w:val="a3"/>
              <w:jc w:val="both"/>
              <w:rPr>
                <w:rFonts w:ascii="Times New Roman" w:hAnsi="Times New Roman" w:cs="Times New Roman"/>
                <w:sz w:val="28"/>
                <w:szCs w:val="28"/>
              </w:rPr>
            </w:pPr>
            <w:r w:rsidRPr="00824038">
              <w:rPr>
                <w:rFonts w:ascii="Times New Roman" w:hAnsi="Times New Roman" w:cs="Times New Roman"/>
                <w:sz w:val="28"/>
                <w:szCs w:val="28"/>
              </w:rPr>
              <w:t>Список рекомендуемой литературы и источников</w:t>
            </w:r>
          </w:p>
          <w:p w:rsidR="00CD4301" w:rsidRPr="00824038" w:rsidRDefault="00CD4301" w:rsidP="0054563E">
            <w:pPr>
              <w:pStyle w:val="a3"/>
              <w:jc w:val="both"/>
              <w:rPr>
                <w:rFonts w:ascii="Times New Roman" w:hAnsi="Times New Roman" w:cs="Times New Roman"/>
                <w:sz w:val="28"/>
                <w:szCs w:val="28"/>
              </w:rPr>
            </w:pPr>
          </w:p>
        </w:tc>
        <w:tc>
          <w:tcPr>
            <w:tcW w:w="1418" w:type="dxa"/>
          </w:tcPr>
          <w:p w:rsidR="00CD4301" w:rsidRPr="00824038" w:rsidRDefault="00AA554C" w:rsidP="0054563E">
            <w:pPr>
              <w:pStyle w:val="a3"/>
              <w:ind w:firstLine="464"/>
              <w:jc w:val="center"/>
              <w:rPr>
                <w:rFonts w:ascii="Times New Roman" w:hAnsi="Times New Roman" w:cs="Times New Roman"/>
                <w:b/>
                <w:sz w:val="28"/>
                <w:szCs w:val="28"/>
              </w:rPr>
            </w:pPr>
            <w:r>
              <w:rPr>
                <w:rFonts w:ascii="Times New Roman" w:hAnsi="Times New Roman" w:cs="Times New Roman"/>
                <w:sz w:val="28"/>
                <w:szCs w:val="28"/>
              </w:rPr>
              <w:t>40</w:t>
            </w:r>
          </w:p>
        </w:tc>
      </w:tr>
    </w:tbl>
    <w:p w:rsidR="00CD4301" w:rsidRPr="00824038" w:rsidRDefault="00CD4301" w:rsidP="0054563E">
      <w:pPr>
        <w:pStyle w:val="a3"/>
        <w:ind w:firstLine="567"/>
        <w:jc w:val="both"/>
        <w:rPr>
          <w:rFonts w:ascii="Times New Roman" w:eastAsia="Droid Sans" w:hAnsi="Times New Roman" w:cs="Times New Roman"/>
          <w:b/>
          <w:kern w:val="2"/>
          <w:sz w:val="28"/>
          <w:szCs w:val="28"/>
        </w:rPr>
      </w:pPr>
    </w:p>
    <w:p w:rsidR="0054563E" w:rsidRDefault="0054563E" w:rsidP="0054563E">
      <w:pPr>
        <w:spacing w:after="0" w:line="240" w:lineRule="auto"/>
        <w:jc w:val="both"/>
        <w:rPr>
          <w:rFonts w:ascii="Times New Roman" w:eastAsiaTheme="minorEastAsia" w:hAnsi="Times New Roman" w:cs="Times New Roman"/>
          <w:b/>
          <w:sz w:val="28"/>
          <w:szCs w:val="28"/>
          <w:lang w:eastAsia="ru-RU"/>
        </w:rPr>
      </w:pPr>
    </w:p>
    <w:p w:rsidR="009D7A7E" w:rsidRDefault="009D7A7E" w:rsidP="0054563E">
      <w:pPr>
        <w:spacing w:after="0" w:line="240" w:lineRule="auto"/>
        <w:jc w:val="both"/>
        <w:rPr>
          <w:rFonts w:ascii="Times New Roman" w:eastAsiaTheme="minorEastAsia" w:hAnsi="Times New Roman" w:cs="Times New Roman"/>
          <w:b/>
          <w:sz w:val="28"/>
          <w:szCs w:val="28"/>
          <w:lang w:eastAsia="ru-RU"/>
        </w:rPr>
      </w:pPr>
      <w:bookmarkStart w:id="0" w:name="_GoBack"/>
      <w:bookmarkEnd w:id="0"/>
    </w:p>
    <w:p w:rsidR="00CD4301" w:rsidRDefault="00814B12"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54563E" w:rsidRDefault="0054563E" w:rsidP="0054563E">
      <w:pPr>
        <w:spacing w:after="0" w:line="240" w:lineRule="auto"/>
        <w:ind w:firstLine="567"/>
        <w:jc w:val="both"/>
        <w:rPr>
          <w:rFonts w:ascii="Times New Roman" w:hAnsi="Times New Roman" w:cs="Times New Roman"/>
          <w:b/>
          <w:sz w:val="28"/>
          <w:szCs w:val="28"/>
        </w:rPr>
      </w:pPr>
    </w:p>
    <w:p w:rsidR="0015434C"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выполнению </w:t>
      </w:r>
      <w:r w:rsidR="00B62BD1">
        <w:rPr>
          <w:rFonts w:ascii="Times New Roman" w:hAnsi="Times New Roman" w:cs="Times New Roman"/>
          <w:sz w:val="28"/>
          <w:szCs w:val="28"/>
        </w:rPr>
        <w:t>внеаудиторных самостоятельных работ</w:t>
      </w:r>
      <w:r>
        <w:rPr>
          <w:rFonts w:ascii="Times New Roman" w:hAnsi="Times New Roman" w:cs="Times New Roman"/>
          <w:sz w:val="28"/>
          <w:szCs w:val="28"/>
        </w:rPr>
        <w:t xml:space="preserve"> по дисциплине </w:t>
      </w:r>
      <w:r w:rsidR="00B62BD1">
        <w:rPr>
          <w:rFonts w:ascii="Times New Roman" w:hAnsi="Times New Roman" w:cs="Times New Roman"/>
          <w:sz w:val="28"/>
          <w:szCs w:val="28"/>
        </w:rPr>
        <w:t>«</w:t>
      </w:r>
      <w:r>
        <w:rPr>
          <w:rFonts w:ascii="Times New Roman" w:hAnsi="Times New Roman" w:cs="Times New Roman"/>
          <w:sz w:val="28"/>
          <w:szCs w:val="28"/>
        </w:rPr>
        <w:t>История</w:t>
      </w:r>
      <w:r w:rsidR="00B62BD1">
        <w:rPr>
          <w:rFonts w:ascii="Times New Roman" w:hAnsi="Times New Roman" w:cs="Times New Roman"/>
          <w:sz w:val="28"/>
          <w:szCs w:val="28"/>
        </w:rPr>
        <w:t>»</w:t>
      </w:r>
      <w:r>
        <w:rPr>
          <w:rFonts w:ascii="Times New Roman" w:hAnsi="Times New Roman" w:cs="Times New Roman"/>
          <w:sz w:val="28"/>
          <w:szCs w:val="28"/>
        </w:rPr>
        <w:t xml:space="preserve"> предназначены для студентов 1</w:t>
      </w:r>
      <w:r w:rsidR="00D02ECD">
        <w:rPr>
          <w:rFonts w:ascii="Times New Roman" w:hAnsi="Times New Roman" w:cs="Times New Roman"/>
          <w:sz w:val="28"/>
          <w:szCs w:val="28"/>
        </w:rPr>
        <w:t>-3 курсов всех</w:t>
      </w:r>
      <w:r>
        <w:rPr>
          <w:rFonts w:ascii="Times New Roman" w:hAnsi="Times New Roman" w:cs="Times New Roman"/>
          <w:sz w:val="28"/>
          <w:szCs w:val="28"/>
        </w:rPr>
        <w:t xml:space="preserve"> специальностей техникума.</w:t>
      </w:r>
    </w:p>
    <w:p w:rsidR="0015434C" w:rsidRDefault="00B62BD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Внеаудиторная самостоятельная </w:t>
      </w:r>
      <w:r w:rsidRPr="005F0DDC">
        <w:rPr>
          <w:rFonts w:ascii="Times New Roman" w:hAnsi="Times New Roman" w:cs="Times New Roman"/>
          <w:sz w:val="28"/>
          <w:szCs w:val="28"/>
        </w:rPr>
        <w:t>работа</w:t>
      </w:r>
      <w:r w:rsidR="005F0DDC" w:rsidRPr="005F0DDC">
        <w:rPr>
          <w:rFonts w:ascii="Times New Roman" w:hAnsi="Times New Roman" w:cs="Times New Roman"/>
          <w:sz w:val="28"/>
          <w:szCs w:val="28"/>
        </w:rPr>
        <w:t xml:space="preserve"> является одной из главных составляющих учебного процесса, в ходе которой происходит формирование навыков, умений и знаний у</w:t>
      </w:r>
      <w:r w:rsidR="00824038">
        <w:rPr>
          <w:rFonts w:ascii="Times New Roman" w:hAnsi="Times New Roman" w:cs="Times New Roman"/>
          <w:sz w:val="28"/>
          <w:szCs w:val="28"/>
        </w:rPr>
        <w:t xml:space="preserve"> студента.</w:t>
      </w:r>
    </w:p>
    <w:p w:rsidR="0015434C" w:rsidRDefault="005F0DDC" w:rsidP="0054563E">
      <w:pPr>
        <w:spacing w:after="0" w:line="240" w:lineRule="auto"/>
        <w:ind w:firstLine="567"/>
        <w:jc w:val="both"/>
        <w:rPr>
          <w:rFonts w:ascii="Times New Roman" w:hAnsi="Times New Roman" w:cs="Times New Roman"/>
          <w:sz w:val="28"/>
          <w:szCs w:val="28"/>
        </w:rPr>
      </w:pPr>
      <w:r w:rsidRPr="005F0DDC">
        <w:rPr>
          <w:rFonts w:ascii="Times New Roman" w:hAnsi="Times New Roman" w:cs="Times New Roman"/>
          <w:sz w:val="28"/>
          <w:szCs w:val="28"/>
        </w:rPr>
        <w:t xml:space="preserve">Самостоятельная работа поможет сформировать у студента способности к саморазвитию, творческому применению полученных знаний, способам адаптации к профессиональной деятельности в современном мире. </w:t>
      </w:r>
    </w:p>
    <w:p w:rsidR="0015434C" w:rsidRDefault="005F0DDC" w:rsidP="0054563E">
      <w:pPr>
        <w:spacing w:after="0" w:line="240" w:lineRule="auto"/>
        <w:ind w:firstLine="567"/>
        <w:jc w:val="both"/>
        <w:rPr>
          <w:rFonts w:ascii="Times New Roman" w:hAnsi="Times New Roman" w:cs="Times New Roman"/>
          <w:sz w:val="28"/>
          <w:szCs w:val="28"/>
        </w:rPr>
      </w:pPr>
      <w:r w:rsidRPr="005F0DDC">
        <w:rPr>
          <w:rFonts w:ascii="Times New Roman" w:hAnsi="Times New Roman" w:cs="Times New Roman"/>
          <w:sz w:val="28"/>
          <w:szCs w:val="28"/>
        </w:rPr>
        <w:t>В ходе самостоятельной работы студенты должны:</w:t>
      </w:r>
    </w:p>
    <w:p w:rsidR="0015434C" w:rsidRDefault="005F0DDC" w:rsidP="0054563E">
      <w:pPr>
        <w:spacing w:after="0" w:line="240" w:lineRule="auto"/>
        <w:ind w:firstLine="567"/>
        <w:jc w:val="both"/>
        <w:rPr>
          <w:rFonts w:ascii="Times New Roman" w:hAnsi="Times New Roman" w:cs="Times New Roman"/>
          <w:sz w:val="28"/>
          <w:szCs w:val="28"/>
        </w:rPr>
      </w:pPr>
      <w:r w:rsidRPr="005F0DDC">
        <w:rPr>
          <w:rFonts w:ascii="Times New Roman" w:hAnsi="Times New Roman" w:cs="Times New Roman"/>
          <w:sz w:val="28"/>
          <w:szCs w:val="28"/>
        </w:rPr>
        <w:t xml:space="preserve"> - освоить теоретический материал по изучаемой дисциплине (отдельные темы, терминологию, отдельные положения и т. д.); </w:t>
      </w:r>
    </w:p>
    <w:p w:rsidR="0015434C" w:rsidRDefault="005F0DDC" w:rsidP="0054563E">
      <w:pPr>
        <w:spacing w:after="0" w:line="240" w:lineRule="auto"/>
        <w:ind w:firstLine="567"/>
        <w:jc w:val="both"/>
        <w:rPr>
          <w:rFonts w:ascii="Times New Roman" w:hAnsi="Times New Roman" w:cs="Times New Roman"/>
          <w:sz w:val="28"/>
          <w:szCs w:val="28"/>
        </w:rPr>
      </w:pPr>
      <w:r w:rsidRPr="005F0DDC">
        <w:rPr>
          <w:rFonts w:ascii="Times New Roman" w:hAnsi="Times New Roman" w:cs="Times New Roman"/>
          <w:sz w:val="28"/>
          <w:szCs w:val="28"/>
        </w:rPr>
        <w:t>- закрепить знание полученного материала, практическим путем (для этого существуют репетиционные тесты для самопроверки; вопросы для самоконтроля);</w:t>
      </w:r>
    </w:p>
    <w:p w:rsidR="005F0DDC" w:rsidRPr="005F0DDC" w:rsidRDefault="005F0DDC" w:rsidP="0054563E">
      <w:pPr>
        <w:spacing w:after="0" w:line="240" w:lineRule="auto"/>
        <w:ind w:firstLine="567"/>
        <w:jc w:val="both"/>
        <w:rPr>
          <w:rFonts w:ascii="Times New Roman" w:hAnsi="Times New Roman" w:cs="Times New Roman"/>
          <w:sz w:val="28"/>
          <w:szCs w:val="28"/>
        </w:rPr>
      </w:pPr>
      <w:r w:rsidRPr="005F0DDC">
        <w:rPr>
          <w:rFonts w:ascii="Times New Roman" w:hAnsi="Times New Roman" w:cs="Times New Roman"/>
          <w:sz w:val="28"/>
          <w:szCs w:val="28"/>
        </w:rPr>
        <w:t xml:space="preserve"> - применить полученные знания для анализа ситуации и выработки определенного решения (подготовка к дискуссии по определенной теме и т.</w:t>
      </w:r>
    </w:p>
    <w:p w:rsidR="00CD4301" w:rsidRDefault="00B62BD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Внеаудиторная </w:t>
      </w:r>
      <w:r w:rsidR="00D02ECD">
        <w:rPr>
          <w:rFonts w:ascii="Times New Roman" w:hAnsi="Times New Roman" w:cs="Times New Roman"/>
          <w:sz w:val="28"/>
          <w:szCs w:val="28"/>
        </w:rPr>
        <w:t>самостоятельная работа</w:t>
      </w:r>
      <w:r w:rsidR="00CD4301">
        <w:rPr>
          <w:rFonts w:ascii="Times New Roman" w:hAnsi="Times New Roman" w:cs="Times New Roman"/>
          <w:sz w:val="28"/>
          <w:szCs w:val="28"/>
        </w:rPr>
        <w:t xml:space="preserve"> по истории проводится с целью:</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систематизации и закрепления полученных теоретических знаний студентов;</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углубления и расширения теоретических знаний;</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развития познавательных способностей и активности студентов, самостоятельности, ответственности и организованности;</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формирования самостоятельности мышления, способностей к саморазвитию, самосовершенствованию и самореализации.</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Внеаудиторная самостоятельная работа выполняется студентом по заданию преподавателя, но без его непосредственного участия. По истории используются следующие виды заданий для внеаудиторной самостоятельной работы:</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для овладения знаниями</w:t>
      </w:r>
      <w:r>
        <w:rPr>
          <w:rFonts w:ascii="Times New Roman" w:hAnsi="Times New Roman" w:cs="Times New Roman"/>
          <w:sz w:val="28"/>
          <w:szCs w:val="28"/>
        </w:rPr>
        <w:t>: чтение текста (учебника, дополнительной литературы), работа со словарями и справочниками, учебно-исследовательская работа, использование аудио- и видеозаписей, компьютерной техники и Интернета;</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для закрепления и систематизации знаний:</w:t>
      </w:r>
      <w:r>
        <w:rPr>
          <w:rFonts w:ascii="Times New Roman" w:hAnsi="Times New Roman" w:cs="Times New Roman"/>
          <w:sz w:val="28"/>
          <w:szCs w:val="28"/>
        </w:rPr>
        <w:t xml:space="preserve"> повторная работа над учебным материалом (учебника, дополнительной литературы, аудио- и видеозаписей), составление плана и тезисов ответа, составление таблиц для систематизации учебного материала, ответы на контрольные вопросы, подготовка сообщений к выступлению на семинаре, конференции, подготовка рефератов, докладов; тематических кроссвордов; </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для формирования умений</w:t>
      </w:r>
      <w:r>
        <w:rPr>
          <w:rFonts w:ascii="Times New Roman" w:hAnsi="Times New Roman" w:cs="Times New Roman"/>
          <w:sz w:val="28"/>
          <w:szCs w:val="28"/>
        </w:rPr>
        <w:t xml:space="preserve">: выполнение схем, анализ карт, подготовка к деловым играм. </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Перед выполнением студентами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пособии представлены как индивидуальные, так и групповые задания в зависимости от цели, объема, конкретной тематики самостоятельной работы, уровня сложности. В качестве форм и методов контроля внеаудиторной самостоятельной работы студентов используются семинарские занятия, зачеты, тестирование, самоотчеты, контрольные работы.</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Критериями оценки результатов внеаудиторной самостоятельной работы студента являются:</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уровень освоения студентом учебного материала;</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умение студента использовать теоретические знания при выполнении практических задач;</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сформированность</w:t>
      </w:r>
      <w:r w:rsidR="00197AB9">
        <w:rPr>
          <w:rFonts w:ascii="Times New Roman" w:hAnsi="Times New Roman" w:cs="Times New Roman"/>
          <w:sz w:val="28"/>
          <w:szCs w:val="28"/>
        </w:rPr>
        <w:t xml:space="preserve"> </w:t>
      </w:r>
      <w:r>
        <w:rPr>
          <w:rFonts w:ascii="Times New Roman" w:hAnsi="Times New Roman" w:cs="Times New Roman"/>
          <w:sz w:val="28"/>
          <w:szCs w:val="28"/>
        </w:rPr>
        <w:t>общеучебных умений;</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обоснованность и четкость изложения ответа;</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оформление материала в соответствии с требованиями.</w:t>
      </w:r>
    </w:p>
    <w:p w:rsidR="00CD4301" w:rsidRDefault="00CD4301"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54563E" w:rsidRDefault="0054563E" w:rsidP="0054563E">
      <w:pPr>
        <w:spacing w:after="0" w:line="240" w:lineRule="auto"/>
        <w:ind w:firstLine="567"/>
        <w:jc w:val="both"/>
        <w:rPr>
          <w:rFonts w:ascii="Times New Roman" w:hAnsi="Times New Roman" w:cs="Times New Roman"/>
          <w:sz w:val="28"/>
          <w:szCs w:val="28"/>
        </w:rPr>
      </w:pPr>
    </w:p>
    <w:p w:rsidR="00CD4301" w:rsidRPr="004322BE" w:rsidRDefault="00CD4301" w:rsidP="00197AB9">
      <w:pPr>
        <w:spacing w:after="0" w:line="240" w:lineRule="auto"/>
        <w:rPr>
          <w:rFonts w:ascii="Times New Roman" w:hAnsi="Times New Roman" w:cs="Times New Roman"/>
          <w:sz w:val="28"/>
          <w:szCs w:val="28"/>
        </w:rPr>
      </w:pPr>
      <w:r w:rsidRPr="004322BE">
        <w:rPr>
          <w:rFonts w:ascii="Times New Roman" w:hAnsi="Times New Roman" w:cs="Times New Roman"/>
          <w:b/>
          <w:sz w:val="28"/>
          <w:szCs w:val="28"/>
        </w:rPr>
        <w:lastRenderedPageBreak/>
        <w:t>Самостоятельная работа № 1</w:t>
      </w:r>
    </w:p>
    <w:p w:rsidR="0054563E" w:rsidRDefault="0054563E" w:rsidP="0054563E">
      <w:pPr>
        <w:spacing w:after="0" w:line="240" w:lineRule="auto"/>
        <w:ind w:firstLine="567"/>
        <w:jc w:val="both"/>
        <w:rPr>
          <w:rFonts w:ascii="Times New Roman" w:hAnsi="Times New Roman" w:cs="Times New Roman"/>
          <w:sz w:val="28"/>
          <w:szCs w:val="28"/>
        </w:rPr>
      </w:pP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b/>
          <w:sz w:val="28"/>
          <w:szCs w:val="28"/>
        </w:rPr>
        <w:t xml:space="preserve">Тема </w:t>
      </w:r>
      <w:r w:rsidR="00087E3B" w:rsidRPr="004322BE">
        <w:rPr>
          <w:rFonts w:ascii="Times New Roman" w:hAnsi="Times New Roman" w:cs="Times New Roman"/>
          <w:b/>
          <w:sz w:val="28"/>
          <w:szCs w:val="28"/>
        </w:rPr>
        <w:t>1.1 Основы</w:t>
      </w:r>
      <w:r w:rsidRPr="004322BE">
        <w:rPr>
          <w:rFonts w:ascii="Times New Roman" w:hAnsi="Times New Roman" w:cs="Times New Roman"/>
          <w:b/>
          <w:sz w:val="28"/>
          <w:szCs w:val="28"/>
        </w:rPr>
        <w:t xml:space="preserve"> исторического знания</w:t>
      </w:r>
    </w:p>
    <w:p w:rsidR="0054563E" w:rsidRDefault="0054563E" w:rsidP="0054563E">
      <w:pPr>
        <w:spacing w:after="0" w:line="240" w:lineRule="auto"/>
        <w:ind w:firstLine="567"/>
        <w:jc w:val="both"/>
        <w:rPr>
          <w:rFonts w:ascii="Times New Roman" w:hAnsi="Times New Roman" w:cs="Times New Roman"/>
          <w:b/>
          <w:i/>
          <w:sz w:val="28"/>
          <w:szCs w:val="28"/>
          <w:u w:val="single"/>
        </w:rPr>
      </w:pPr>
    </w:p>
    <w:p w:rsidR="00CD4301" w:rsidRPr="004322BE" w:rsidRDefault="00CD4301" w:rsidP="0054563E">
      <w:pPr>
        <w:spacing w:after="0" w:line="240" w:lineRule="auto"/>
        <w:ind w:firstLine="567"/>
        <w:jc w:val="both"/>
        <w:rPr>
          <w:rFonts w:ascii="Times New Roman" w:hAnsi="Times New Roman" w:cs="Times New Roman"/>
          <w:b/>
          <w:sz w:val="28"/>
          <w:szCs w:val="28"/>
          <w:u w:val="single"/>
        </w:rPr>
      </w:pPr>
      <w:r w:rsidRPr="004322BE">
        <w:rPr>
          <w:rFonts w:ascii="Times New Roman" w:hAnsi="Times New Roman" w:cs="Times New Roman"/>
          <w:b/>
          <w:i/>
          <w:sz w:val="28"/>
          <w:szCs w:val="28"/>
          <w:u w:val="single"/>
        </w:rPr>
        <w:t>Цель:</w:t>
      </w:r>
      <w:r w:rsidRPr="004322BE">
        <w:rPr>
          <w:rFonts w:ascii="Times New Roman" w:hAnsi="Times New Roman" w:cs="Times New Roman"/>
          <w:sz w:val="28"/>
          <w:szCs w:val="28"/>
        </w:rPr>
        <w:t xml:space="preserve"> расширить представления об историческом времени и пространстве, концепции исторического развития, уметь устанавливать предметно-следственные связи.</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b/>
          <w:sz w:val="28"/>
          <w:szCs w:val="28"/>
          <w:u w:val="single"/>
        </w:rPr>
        <w:t>Задание:</w:t>
      </w:r>
      <w:r w:rsidRPr="004322BE">
        <w:rPr>
          <w:rFonts w:ascii="Times New Roman" w:hAnsi="Times New Roman" w:cs="Times New Roman"/>
          <w:sz w:val="28"/>
          <w:szCs w:val="28"/>
        </w:rPr>
        <w:t xml:space="preserve"> из 2-3 словарей вып</w:t>
      </w:r>
      <w:r w:rsidR="006B74AB">
        <w:rPr>
          <w:rFonts w:ascii="Times New Roman" w:hAnsi="Times New Roman" w:cs="Times New Roman"/>
          <w:sz w:val="28"/>
          <w:szCs w:val="28"/>
        </w:rPr>
        <w:t xml:space="preserve">исать значения слов «история», «формация» и «цивилизация», </w:t>
      </w:r>
      <w:r w:rsidRPr="004322BE">
        <w:rPr>
          <w:rFonts w:ascii="Times New Roman" w:hAnsi="Times New Roman" w:cs="Times New Roman"/>
          <w:sz w:val="28"/>
          <w:szCs w:val="28"/>
        </w:rPr>
        <w:t>установить их происхождение, объяснить смысл, сделать анализ определений разных авторов.</w:t>
      </w:r>
    </w:p>
    <w:p w:rsidR="00CD4301" w:rsidRPr="004322BE" w:rsidRDefault="00CD4301" w:rsidP="0054563E">
      <w:pPr>
        <w:spacing w:after="0" w:line="240" w:lineRule="auto"/>
        <w:ind w:firstLine="567"/>
        <w:jc w:val="both"/>
        <w:rPr>
          <w:rFonts w:ascii="Times New Roman" w:hAnsi="Times New Roman" w:cs="Times New Roman"/>
          <w:b/>
          <w:sz w:val="28"/>
          <w:szCs w:val="28"/>
          <w:u w:val="single"/>
        </w:rPr>
      </w:pPr>
      <w:r w:rsidRPr="004322BE">
        <w:rPr>
          <w:rFonts w:ascii="Times New Roman" w:hAnsi="Times New Roman" w:cs="Times New Roman"/>
          <w:b/>
          <w:sz w:val="28"/>
          <w:szCs w:val="28"/>
          <w:u w:val="single"/>
        </w:rPr>
        <w:t>Содержание работы</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Для выполнения задания рекомендуется работа со словарями разных авторов.</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 xml:space="preserve">1. Выписать </w:t>
      </w:r>
      <w:r w:rsidR="00087E3B" w:rsidRPr="004322BE">
        <w:rPr>
          <w:rFonts w:ascii="Times New Roman" w:hAnsi="Times New Roman" w:cs="Times New Roman"/>
          <w:sz w:val="28"/>
          <w:szCs w:val="28"/>
        </w:rPr>
        <w:t>значения слов</w:t>
      </w:r>
      <w:r w:rsidRPr="004322BE">
        <w:rPr>
          <w:rFonts w:ascii="Times New Roman" w:hAnsi="Times New Roman" w:cs="Times New Roman"/>
          <w:sz w:val="28"/>
          <w:szCs w:val="28"/>
        </w:rPr>
        <w:t xml:space="preserve"> «история», «формация», «цивилизация»</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 xml:space="preserve">2. </w:t>
      </w:r>
      <w:r w:rsidR="00087E3B" w:rsidRPr="004322BE">
        <w:rPr>
          <w:rFonts w:ascii="Times New Roman" w:hAnsi="Times New Roman" w:cs="Times New Roman"/>
          <w:sz w:val="28"/>
          <w:szCs w:val="28"/>
        </w:rPr>
        <w:t>Установить происхождение</w:t>
      </w:r>
      <w:r w:rsidRPr="004322BE">
        <w:rPr>
          <w:rFonts w:ascii="Times New Roman" w:hAnsi="Times New Roman" w:cs="Times New Roman"/>
          <w:sz w:val="28"/>
          <w:szCs w:val="28"/>
        </w:rPr>
        <w:t xml:space="preserve"> этих терминов.</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3. Проанализировать определения, установить, имеются ли противоречия в определениях одних слов разных авторов.</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4. Записать выполненную работу в рабочую тетрадь, выразить свою позицию.</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5. Подготовить устное выступление на 2-3 минуты.</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b/>
          <w:i/>
          <w:sz w:val="28"/>
          <w:szCs w:val="28"/>
          <w:u w:val="single"/>
        </w:rPr>
        <w:t>Пример выполнения</w:t>
      </w:r>
    </w:p>
    <w:p w:rsidR="00CD4301" w:rsidRPr="004322BE" w:rsidRDefault="00CD4301" w:rsidP="0054563E">
      <w:pPr>
        <w:spacing w:after="0" w:line="240" w:lineRule="auto"/>
        <w:ind w:firstLine="567"/>
        <w:jc w:val="both"/>
        <w:rPr>
          <w:rFonts w:ascii="Times New Roman" w:hAnsi="Times New Roman" w:cs="Times New Roman"/>
          <w:b/>
          <w:i/>
          <w:sz w:val="28"/>
          <w:szCs w:val="28"/>
        </w:rPr>
      </w:pPr>
      <w:r w:rsidRPr="004322BE">
        <w:rPr>
          <w:rFonts w:ascii="Times New Roman" w:hAnsi="Times New Roman" w:cs="Times New Roman"/>
          <w:b/>
          <w:i/>
          <w:sz w:val="28"/>
          <w:szCs w:val="28"/>
        </w:rPr>
        <w:t>Термин «Цивилизация»</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sz w:val="28"/>
          <w:szCs w:val="28"/>
          <w:u w:val="single"/>
        </w:rPr>
        <w:t xml:space="preserve">Толковый словарь С. Ожегова </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i/>
          <w:sz w:val="28"/>
          <w:szCs w:val="28"/>
        </w:rPr>
        <w:t xml:space="preserve">1.«Определенная ступень развития общества, его материальной и духовной культуры. Античная, ц. Современная ц. Исчезнувшие цивилизации. </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i/>
          <w:sz w:val="28"/>
          <w:szCs w:val="28"/>
        </w:rPr>
        <w:t xml:space="preserve">2. Современная мировая культура. </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i/>
          <w:sz w:val="28"/>
          <w:szCs w:val="28"/>
        </w:rPr>
        <w:t>3. Мыслимая как реальность совокупность живых существ со своей материальной и духовной культурой. Внеземные цивилизации.</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sz w:val="28"/>
          <w:szCs w:val="28"/>
          <w:u w:val="single"/>
        </w:rPr>
        <w:t>БСЭ (Большая советская энциклопедия)</w:t>
      </w:r>
    </w:p>
    <w:p w:rsidR="00087E3B"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i/>
          <w:sz w:val="28"/>
          <w:szCs w:val="28"/>
        </w:rPr>
        <w:t>1) Синоним культуры</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i/>
          <w:sz w:val="28"/>
          <w:szCs w:val="28"/>
        </w:rPr>
        <w:t>2) Уровень, ступень общественного развития, материальной и духовной культуры (античная цивилизация, современная цивилизация)</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i/>
          <w:sz w:val="28"/>
          <w:szCs w:val="28"/>
        </w:rPr>
        <w:t>3) Ступень общественного развития, следующая за варварством (Л. Морган, Ф. Энгельс).</w:t>
      </w:r>
    </w:p>
    <w:p w:rsidR="00CD4301" w:rsidRPr="004322BE" w:rsidRDefault="00CD4301" w:rsidP="0054563E">
      <w:pPr>
        <w:spacing w:after="0" w:line="240" w:lineRule="auto"/>
        <w:ind w:firstLine="567"/>
        <w:jc w:val="both"/>
        <w:rPr>
          <w:rFonts w:ascii="Times New Roman" w:hAnsi="Times New Roman" w:cs="Times New Roman"/>
          <w:sz w:val="28"/>
          <w:szCs w:val="28"/>
          <w:u w:val="single"/>
        </w:rPr>
      </w:pPr>
      <w:r w:rsidRPr="004322BE">
        <w:rPr>
          <w:rFonts w:ascii="Times New Roman" w:hAnsi="Times New Roman" w:cs="Times New Roman"/>
          <w:i/>
          <w:sz w:val="28"/>
          <w:szCs w:val="28"/>
        </w:rPr>
        <w:t>4) В некоторых идеалистических теориях эпоха деградации и упадка в противовес целостности, органичности культуры.</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sz w:val="28"/>
          <w:szCs w:val="28"/>
          <w:u w:val="single"/>
        </w:rPr>
        <w:t>Толковый словарь В. Даля</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i/>
          <w:sz w:val="28"/>
          <w:szCs w:val="28"/>
        </w:rPr>
        <w:t>Общежитие, гражданственность, сознание прав и обязанностей человека и гражданина. Цивилизовать народ, обратить из дикого, грубого быта в гражданственный.</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 xml:space="preserve">Термин «Цивилизация» произошел от латинского «civilis» гражданский – государственный. </w:t>
      </w:r>
    </w:p>
    <w:p w:rsidR="00CD4301" w:rsidRPr="004322BE" w:rsidRDefault="00087E3B"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Все авторы</w:t>
      </w:r>
      <w:r w:rsidR="00CD4301" w:rsidRPr="004322BE">
        <w:rPr>
          <w:rFonts w:ascii="Times New Roman" w:hAnsi="Times New Roman" w:cs="Times New Roman"/>
          <w:sz w:val="28"/>
          <w:szCs w:val="28"/>
        </w:rPr>
        <w:t xml:space="preserve"> словарей, прежде всего, отождествляют цивилизацию с развитием культуры, но имеются и некоторые разночтения, например, </w:t>
      </w:r>
      <w:r w:rsidRPr="004322BE">
        <w:rPr>
          <w:rFonts w:ascii="Times New Roman" w:hAnsi="Times New Roman" w:cs="Times New Roman"/>
          <w:sz w:val="28"/>
          <w:szCs w:val="28"/>
        </w:rPr>
        <w:lastRenderedPageBreak/>
        <w:t>Ожегов предполагает</w:t>
      </w:r>
      <w:r w:rsidR="00CD4301" w:rsidRPr="004322BE">
        <w:rPr>
          <w:rFonts w:ascii="Times New Roman" w:hAnsi="Times New Roman" w:cs="Times New Roman"/>
          <w:sz w:val="28"/>
          <w:szCs w:val="28"/>
        </w:rPr>
        <w:t xml:space="preserve"> наличие внеземных цивилизаций, а Даль – превращение народа из дикого в гражданственный.</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sz w:val="28"/>
          <w:szCs w:val="28"/>
        </w:rPr>
        <w:t>Моя позиция близка к определению БСЭ «Цивилизация - уровень, ступень общественного развития, материальной и духовной культуры», т.е обновление общества в сравнении с предыдущей ступенью развития</w:t>
      </w:r>
      <w:r w:rsidRPr="004322BE">
        <w:rPr>
          <w:rFonts w:ascii="Times New Roman" w:hAnsi="Times New Roman" w:cs="Times New Roman"/>
          <w:i/>
          <w:sz w:val="28"/>
          <w:szCs w:val="28"/>
        </w:rPr>
        <w:t>.</w:t>
      </w:r>
    </w:p>
    <w:p w:rsidR="00CD4301" w:rsidRPr="004322BE" w:rsidRDefault="00CD4301" w:rsidP="0054563E">
      <w:pPr>
        <w:spacing w:after="0" w:line="240" w:lineRule="auto"/>
        <w:ind w:firstLine="567"/>
        <w:jc w:val="both"/>
        <w:rPr>
          <w:rFonts w:ascii="Times New Roman" w:hAnsi="Times New Roman" w:cs="Times New Roman"/>
          <w:sz w:val="28"/>
          <w:szCs w:val="28"/>
          <w:u w:val="single"/>
        </w:rPr>
      </w:pPr>
      <w:r w:rsidRPr="004322BE">
        <w:rPr>
          <w:rFonts w:ascii="Times New Roman" w:hAnsi="Times New Roman" w:cs="Times New Roman"/>
          <w:bCs/>
          <w:iCs/>
          <w:sz w:val="28"/>
          <w:szCs w:val="28"/>
          <w:u w:val="single"/>
        </w:rPr>
        <w:t xml:space="preserve">Норма </w:t>
      </w:r>
      <w:r w:rsidR="00087E3B" w:rsidRPr="004322BE">
        <w:rPr>
          <w:rFonts w:ascii="Times New Roman" w:hAnsi="Times New Roman" w:cs="Times New Roman"/>
          <w:bCs/>
          <w:iCs/>
          <w:sz w:val="28"/>
          <w:szCs w:val="28"/>
          <w:u w:val="single"/>
        </w:rPr>
        <w:t>времени</w:t>
      </w:r>
      <w:r w:rsidR="00087E3B" w:rsidRPr="004322BE">
        <w:rPr>
          <w:rFonts w:ascii="Times New Roman" w:hAnsi="Times New Roman" w:cs="Times New Roman"/>
          <w:sz w:val="28"/>
          <w:szCs w:val="28"/>
          <w:u w:val="single"/>
        </w:rPr>
        <w:t>: 1</w:t>
      </w:r>
      <w:r w:rsidRPr="004322BE">
        <w:rPr>
          <w:rFonts w:ascii="Times New Roman" w:hAnsi="Times New Roman" w:cs="Times New Roman"/>
          <w:sz w:val="28"/>
          <w:szCs w:val="28"/>
          <w:u w:val="single"/>
        </w:rPr>
        <w:t xml:space="preserve"> час</w:t>
      </w:r>
    </w:p>
    <w:p w:rsidR="00CD4301" w:rsidRPr="004322BE" w:rsidRDefault="00CD4301" w:rsidP="0054563E">
      <w:pPr>
        <w:spacing w:after="0" w:line="240" w:lineRule="auto"/>
        <w:ind w:firstLine="567"/>
        <w:jc w:val="both"/>
        <w:rPr>
          <w:rFonts w:ascii="Times New Roman" w:hAnsi="Times New Roman" w:cs="Times New Roman"/>
          <w:sz w:val="28"/>
          <w:szCs w:val="28"/>
          <w:u w:val="single"/>
        </w:rPr>
      </w:pPr>
      <w:r w:rsidRPr="004322BE">
        <w:rPr>
          <w:rFonts w:ascii="Times New Roman" w:hAnsi="Times New Roman" w:cs="Times New Roman"/>
          <w:sz w:val="28"/>
          <w:szCs w:val="28"/>
          <w:u w:val="single"/>
        </w:rPr>
        <w:t xml:space="preserve">Формат выполненной </w:t>
      </w:r>
      <w:r w:rsidR="00087E3B" w:rsidRPr="004322BE">
        <w:rPr>
          <w:rFonts w:ascii="Times New Roman" w:hAnsi="Times New Roman" w:cs="Times New Roman"/>
          <w:sz w:val="28"/>
          <w:szCs w:val="28"/>
          <w:u w:val="single"/>
        </w:rPr>
        <w:t>работы:</w:t>
      </w:r>
      <w:r w:rsidR="00087E3B" w:rsidRPr="004322BE">
        <w:rPr>
          <w:rFonts w:ascii="Times New Roman" w:hAnsi="Times New Roman" w:cs="Times New Roman"/>
          <w:sz w:val="28"/>
          <w:szCs w:val="28"/>
        </w:rPr>
        <w:t xml:space="preserve"> записи</w:t>
      </w:r>
      <w:r w:rsidRPr="004322BE">
        <w:rPr>
          <w:rFonts w:ascii="Times New Roman" w:hAnsi="Times New Roman" w:cs="Times New Roman"/>
          <w:sz w:val="28"/>
          <w:szCs w:val="28"/>
        </w:rPr>
        <w:t xml:space="preserve"> врабочей тетради, устное сообщение</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iCs/>
          <w:sz w:val="28"/>
          <w:szCs w:val="28"/>
          <w:u w:val="single"/>
        </w:rPr>
        <w:t xml:space="preserve">Критерии </w:t>
      </w:r>
      <w:r w:rsidR="00087E3B" w:rsidRPr="004322BE">
        <w:rPr>
          <w:rFonts w:ascii="Times New Roman" w:hAnsi="Times New Roman" w:cs="Times New Roman"/>
          <w:iCs/>
          <w:sz w:val="28"/>
          <w:szCs w:val="28"/>
          <w:u w:val="single"/>
        </w:rPr>
        <w:t>оценки:</w:t>
      </w:r>
      <w:r w:rsidR="00087E3B" w:rsidRPr="004322BE">
        <w:rPr>
          <w:rFonts w:ascii="Times New Roman" w:hAnsi="Times New Roman" w:cs="Times New Roman"/>
          <w:i/>
          <w:iCs/>
          <w:sz w:val="28"/>
          <w:szCs w:val="28"/>
        </w:rPr>
        <w:t xml:space="preserve"> обоснованность</w:t>
      </w:r>
      <w:r w:rsidRPr="004322BE">
        <w:rPr>
          <w:rFonts w:ascii="Times New Roman" w:hAnsi="Times New Roman" w:cs="Times New Roman"/>
          <w:sz w:val="28"/>
          <w:szCs w:val="28"/>
        </w:rPr>
        <w:t xml:space="preserve"> и четкость изложения подготовленных сообщений, заполнение рабочей тетради</w:t>
      </w:r>
    </w:p>
    <w:p w:rsidR="00CD4301" w:rsidRPr="004322BE" w:rsidRDefault="00CD4301" w:rsidP="0054563E">
      <w:pPr>
        <w:spacing w:after="0" w:line="240" w:lineRule="auto"/>
        <w:ind w:firstLine="567"/>
        <w:jc w:val="both"/>
        <w:rPr>
          <w:rFonts w:ascii="Times New Roman" w:hAnsi="Times New Roman" w:cs="Times New Roman"/>
          <w:sz w:val="28"/>
          <w:szCs w:val="28"/>
          <w:u w:val="single"/>
        </w:rPr>
      </w:pPr>
      <w:r w:rsidRPr="004322BE">
        <w:rPr>
          <w:rFonts w:ascii="Times New Roman" w:hAnsi="Times New Roman" w:cs="Times New Roman"/>
          <w:sz w:val="28"/>
          <w:szCs w:val="28"/>
        </w:rPr>
        <w:t xml:space="preserve">Контроль </w:t>
      </w:r>
      <w:r w:rsidR="00087E3B" w:rsidRPr="004322BE">
        <w:rPr>
          <w:rFonts w:ascii="Times New Roman" w:hAnsi="Times New Roman" w:cs="Times New Roman"/>
          <w:sz w:val="28"/>
          <w:szCs w:val="28"/>
        </w:rPr>
        <w:t>выполнения</w:t>
      </w:r>
      <w:r w:rsidR="00087E3B" w:rsidRPr="004322BE">
        <w:rPr>
          <w:rFonts w:ascii="Times New Roman" w:hAnsi="Times New Roman" w:cs="Times New Roman"/>
          <w:i/>
          <w:sz w:val="28"/>
          <w:szCs w:val="28"/>
        </w:rPr>
        <w:t>: устный</w:t>
      </w:r>
      <w:r w:rsidRPr="004322BE">
        <w:rPr>
          <w:rFonts w:ascii="Times New Roman" w:hAnsi="Times New Roman" w:cs="Times New Roman"/>
          <w:sz w:val="28"/>
          <w:szCs w:val="28"/>
        </w:rPr>
        <w:t xml:space="preserve"> опрос</w:t>
      </w:r>
    </w:p>
    <w:p w:rsidR="00CD4301" w:rsidRPr="0054563E" w:rsidRDefault="00CD4301" w:rsidP="0054563E">
      <w:pPr>
        <w:spacing w:after="0" w:line="240" w:lineRule="auto"/>
        <w:ind w:firstLine="567"/>
        <w:jc w:val="both"/>
        <w:rPr>
          <w:rFonts w:ascii="Times New Roman" w:hAnsi="Times New Roman" w:cs="Times New Roman"/>
          <w:sz w:val="28"/>
          <w:szCs w:val="28"/>
        </w:rPr>
      </w:pPr>
      <w:r w:rsidRPr="0054563E">
        <w:rPr>
          <w:rFonts w:ascii="Times New Roman" w:hAnsi="Times New Roman" w:cs="Times New Roman"/>
          <w:sz w:val="28"/>
          <w:szCs w:val="28"/>
          <w:u w:val="single"/>
        </w:rPr>
        <w:t>Рекомендуемые источники информации:</w:t>
      </w:r>
    </w:p>
    <w:p w:rsidR="00CD4301" w:rsidRPr="0054563E" w:rsidRDefault="00CD4301" w:rsidP="0054563E">
      <w:pPr>
        <w:numPr>
          <w:ilvl w:val="0"/>
          <w:numId w:val="1"/>
        </w:numPr>
        <w:tabs>
          <w:tab w:val="left" w:pos="851"/>
        </w:tabs>
        <w:suppressAutoHyphens/>
        <w:spacing w:after="0" w:line="240" w:lineRule="auto"/>
        <w:ind w:left="0" w:firstLine="567"/>
        <w:jc w:val="both"/>
        <w:rPr>
          <w:rFonts w:ascii="Times New Roman" w:hAnsi="Times New Roman" w:cs="Times New Roman"/>
          <w:sz w:val="28"/>
          <w:szCs w:val="28"/>
        </w:rPr>
      </w:pPr>
      <w:r w:rsidRPr="0054563E">
        <w:rPr>
          <w:rFonts w:ascii="Times New Roman" w:hAnsi="Times New Roman" w:cs="Times New Roman"/>
          <w:sz w:val="28"/>
          <w:szCs w:val="28"/>
        </w:rPr>
        <w:t xml:space="preserve">Толковый словарь С. Ожегова </w:t>
      </w:r>
    </w:p>
    <w:p w:rsidR="00CD4301" w:rsidRPr="0054563E" w:rsidRDefault="00CD4301" w:rsidP="0054563E">
      <w:pPr>
        <w:numPr>
          <w:ilvl w:val="0"/>
          <w:numId w:val="1"/>
        </w:numPr>
        <w:tabs>
          <w:tab w:val="left" w:pos="851"/>
        </w:tabs>
        <w:suppressAutoHyphens/>
        <w:spacing w:after="0" w:line="240" w:lineRule="auto"/>
        <w:ind w:left="0" w:firstLine="567"/>
        <w:jc w:val="both"/>
        <w:rPr>
          <w:rFonts w:ascii="Times New Roman" w:hAnsi="Times New Roman" w:cs="Times New Roman"/>
          <w:sz w:val="28"/>
          <w:szCs w:val="28"/>
        </w:rPr>
      </w:pPr>
      <w:r w:rsidRPr="0054563E">
        <w:rPr>
          <w:rFonts w:ascii="Times New Roman" w:hAnsi="Times New Roman" w:cs="Times New Roman"/>
          <w:sz w:val="28"/>
          <w:szCs w:val="28"/>
        </w:rPr>
        <w:t>Толковый словарь В. Даля</w:t>
      </w:r>
    </w:p>
    <w:p w:rsidR="00CD4301" w:rsidRPr="0054563E" w:rsidRDefault="00CD4301" w:rsidP="0054563E">
      <w:pPr>
        <w:numPr>
          <w:ilvl w:val="0"/>
          <w:numId w:val="1"/>
        </w:numPr>
        <w:tabs>
          <w:tab w:val="left" w:pos="851"/>
        </w:tabs>
        <w:suppressAutoHyphens/>
        <w:spacing w:after="0" w:line="240" w:lineRule="auto"/>
        <w:ind w:left="0" w:firstLine="567"/>
        <w:jc w:val="both"/>
        <w:rPr>
          <w:rFonts w:ascii="Times New Roman" w:hAnsi="Times New Roman" w:cs="Times New Roman"/>
          <w:sz w:val="28"/>
          <w:szCs w:val="28"/>
        </w:rPr>
      </w:pPr>
      <w:r w:rsidRPr="0054563E">
        <w:rPr>
          <w:rFonts w:ascii="Times New Roman" w:hAnsi="Times New Roman" w:cs="Times New Roman"/>
          <w:sz w:val="28"/>
          <w:szCs w:val="28"/>
        </w:rPr>
        <w:t>БСЭ (Большая советская энциклопедия)</w:t>
      </w:r>
    </w:p>
    <w:p w:rsidR="00087E3B" w:rsidRPr="004322BE" w:rsidRDefault="00087E3B"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r w:rsidRPr="004322BE">
        <w:rPr>
          <w:rFonts w:ascii="Times New Roman" w:hAnsi="Times New Roman" w:cs="Times New Roman"/>
          <w:b/>
          <w:sz w:val="28"/>
          <w:szCs w:val="28"/>
        </w:rPr>
        <w:lastRenderedPageBreak/>
        <w:t>Самостоятельная работа № 2</w:t>
      </w:r>
    </w:p>
    <w:p w:rsidR="0054563E" w:rsidRPr="004322BE" w:rsidRDefault="0054563E"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r w:rsidRPr="004322BE">
        <w:rPr>
          <w:rFonts w:ascii="Times New Roman" w:hAnsi="Times New Roman" w:cs="Times New Roman"/>
          <w:b/>
          <w:sz w:val="28"/>
          <w:szCs w:val="28"/>
        </w:rPr>
        <w:t xml:space="preserve">Тема </w:t>
      </w:r>
      <w:r w:rsidR="00087E3B" w:rsidRPr="004322BE">
        <w:rPr>
          <w:rFonts w:ascii="Times New Roman" w:hAnsi="Times New Roman" w:cs="Times New Roman"/>
          <w:b/>
          <w:sz w:val="28"/>
          <w:szCs w:val="28"/>
        </w:rPr>
        <w:t>2.1 Первобытный</w:t>
      </w:r>
      <w:r w:rsidRPr="004322BE">
        <w:rPr>
          <w:rFonts w:ascii="Times New Roman" w:hAnsi="Times New Roman" w:cs="Times New Roman"/>
          <w:b/>
          <w:sz w:val="28"/>
          <w:szCs w:val="28"/>
        </w:rPr>
        <w:t xml:space="preserve"> мир и зарождение цивилизаций</w:t>
      </w:r>
    </w:p>
    <w:p w:rsidR="0054563E" w:rsidRPr="004322BE" w:rsidRDefault="0054563E" w:rsidP="0054563E">
      <w:pPr>
        <w:spacing w:after="0" w:line="240" w:lineRule="auto"/>
        <w:ind w:firstLine="567"/>
        <w:jc w:val="both"/>
        <w:rPr>
          <w:rFonts w:ascii="Times New Roman" w:hAnsi="Times New Roman" w:cs="Times New Roman"/>
          <w:b/>
          <w:sz w:val="28"/>
          <w:szCs w:val="28"/>
        </w:rPr>
      </w:pPr>
    </w:p>
    <w:p w:rsidR="00CD4301" w:rsidRPr="004322BE" w:rsidRDefault="00CD4301" w:rsidP="0054563E">
      <w:pPr>
        <w:spacing w:after="0" w:line="240" w:lineRule="auto"/>
        <w:ind w:firstLine="567"/>
        <w:jc w:val="both"/>
        <w:rPr>
          <w:rFonts w:ascii="Times New Roman" w:hAnsi="Times New Roman" w:cs="Times New Roman"/>
          <w:b/>
          <w:sz w:val="28"/>
          <w:szCs w:val="28"/>
          <w:u w:val="single"/>
        </w:rPr>
      </w:pPr>
      <w:r w:rsidRPr="004322BE">
        <w:rPr>
          <w:rFonts w:ascii="Times New Roman" w:hAnsi="Times New Roman" w:cs="Times New Roman"/>
          <w:b/>
          <w:i/>
          <w:sz w:val="28"/>
          <w:szCs w:val="28"/>
          <w:u w:val="single"/>
        </w:rPr>
        <w:t>Цель:</w:t>
      </w:r>
      <w:r w:rsidRPr="004322BE">
        <w:rPr>
          <w:rFonts w:ascii="Times New Roman" w:hAnsi="Times New Roman" w:cs="Times New Roman"/>
          <w:sz w:val="28"/>
          <w:szCs w:val="28"/>
        </w:rPr>
        <w:t xml:space="preserve"> сформировать представление об очагах первобытного общества на территории нашей страны, о переходе от первобытности к цивилизации, уметь анализировать историческую информацию, представленную в разных знаковых системах.</w:t>
      </w:r>
    </w:p>
    <w:p w:rsidR="00CD4301" w:rsidRPr="004322BE" w:rsidRDefault="00CD4301" w:rsidP="0054563E">
      <w:pPr>
        <w:tabs>
          <w:tab w:val="left" w:pos="993"/>
        </w:tabs>
        <w:spacing w:after="0" w:line="240" w:lineRule="auto"/>
        <w:ind w:firstLine="567"/>
        <w:jc w:val="both"/>
        <w:rPr>
          <w:rFonts w:ascii="Times New Roman" w:hAnsi="Times New Roman" w:cs="Times New Roman"/>
          <w:bCs/>
          <w:iCs/>
          <w:sz w:val="28"/>
          <w:szCs w:val="28"/>
          <w:u w:val="single"/>
        </w:rPr>
      </w:pPr>
      <w:r w:rsidRPr="004322BE">
        <w:rPr>
          <w:rFonts w:ascii="Times New Roman" w:hAnsi="Times New Roman" w:cs="Times New Roman"/>
          <w:b/>
          <w:sz w:val="28"/>
          <w:szCs w:val="28"/>
          <w:u w:val="single"/>
        </w:rPr>
        <w:t xml:space="preserve">Задание </w:t>
      </w:r>
      <w:r w:rsidR="00087E3B" w:rsidRPr="004322BE">
        <w:rPr>
          <w:rFonts w:ascii="Times New Roman" w:hAnsi="Times New Roman" w:cs="Times New Roman"/>
          <w:b/>
          <w:sz w:val="28"/>
          <w:szCs w:val="28"/>
          <w:u w:val="single"/>
        </w:rPr>
        <w:t>1:</w:t>
      </w:r>
      <w:r w:rsidR="00087E3B" w:rsidRPr="004322BE">
        <w:rPr>
          <w:rFonts w:ascii="Times New Roman" w:hAnsi="Times New Roman" w:cs="Times New Roman"/>
          <w:sz w:val="28"/>
          <w:szCs w:val="28"/>
        </w:rPr>
        <w:t xml:space="preserve"> пользуясь</w:t>
      </w:r>
      <w:r w:rsidRPr="004322BE">
        <w:rPr>
          <w:rFonts w:ascii="Times New Roman" w:hAnsi="Times New Roman" w:cs="Times New Roman"/>
          <w:sz w:val="28"/>
          <w:szCs w:val="28"/>
        </w:rPr>
        <w:t xml:space="preserve"> конспектом на контурной карте отметить стоянки первобытного общества на территории нашей страны, записать их названия. </w:t>
      </w:r>
    </w:p>
    <w:p w:rsidR="00CD4301" w:rsidRPr="004322BE" w:rsidRDefault="00CD4301" w:rsidP="0054563E">
      <w:pPr>
        <w:tabs>
          <w:tab w:val="left" w:pos="993"/>
        </w:tabs>
        <w:spacing w:after="0" w:line="240" w:lineRule="auto"/>
        <w:ind w:firstLine="567"/>
        <w:jc w:val="both"/>
        <w:rPr>
          <w:rFonts w:ascii="Times New Roman" w:hAnsi="Times New Roman" w:cs="Times New Roman"/>
          <w:b/>
          <w:sz w:val="28"/>
          <w:szCs w:val="28"/>
          <w:u w:val="single"/>
        </w:rPr>
      </w:pPr>
      <w:r w:rsidRPr="004322BE">
        <w:rPr>
          <w:rFonts w:ascii="Times New Roman" w:hAnsi="Times New Roman" w:cs="Times New Roman"/>
          <w:bCs/>
          <w:iCs/>
          <w:sz w:val="28"/>
          <w:szCs w:val="28"/>
          <w:u w:val="single"/>
        </w:rPr>
        <w:t xml:space="preserve">Норма </w:t>
      </w:r>
      <w:r w:rsidR="00087E3B" w:rsidRPr="004322BE">
        <w:rPr>
          <w:rFonts w:ascii="Times New Roman" w:hAnsi="Times New Roman" w:cs="Times New Roman"/>
          <w:bCs/>
          <w:iCs/>
          <w:sz w:val="28"/>
          <w:szCs w:val="28"/>
          <w:u w:val="single"/>
        </w:rPr>
        <w:t>времени</w:t>
      </w:r>
      <w:r w:rsidR="00087E3B" w:rsidRPr="004322BE">
        <w:rPr>
          <w:rFonts w:ascii="Times New Roman" w:hAnsi="Times New Roman" w:cs="Times New Roman"/>
          <w:sz w:val="28"/>
          <w:szCs w:val="28"/>
          <w:u w:val="single"/>
        </w:rPr>
        <w:t>: 2</w:t>
      </w:r>
      <w:r w:rsidRPr="004322BE">
        <w:rPr>
          <w:rFonts w:ascii="Times New Roman" w:hAnsi="Times New Roman" w:cs="Times New Roman"/>
          <w:sz w:val="28"/>
          <w:szCs w:val="28"/>
          <w:u w:val="single"/>
        </w:rPr>
        <w:t xml:space="preserve"> часа.</w:t>
      </w:r>
    </w:p>
    <w:p w:rsidR="00CD4301" w:rsidRPr="004322BE" w:rsidRDefault="00CD4301" w:rsidP="0054563E">
      <w:pPr>
        <w:tabs>
          <w:tab w:val="left" w:pos="993"/>
        </w:tabs>
        <w:spacing w:after="0" w:line="240" w:lineRule="auto"/>
        <w:ind w:firstLine="567"/>
        <w:jc w:val="both"/>
        <w:rPr>
          <w:rFonts w:ascii="Times New Roman" w:hAnsi="Times New Roman" w:cs="Times New Roman"/>
          <w:iCs/>
          <w:sz w:val="28"/>
          <w:szCs w:val="28"/>
          <w:u w:val="single"/>
        </w:rPr>
      </w:pPr>
      <w:r w:rsidRPr="004322BE">
        <w:rPr>
          <w:rFonts w:ascii="Times New Roman" w:hAnsi="Times New Roman" w:cs="Times New Roman"/>
          <w:b/>
          <w:sz w:val="28"/>
          <w:szCs w:val="28"/>
          <w:u w:val="single"/>
        </w:rPr>
        <w:t>Содержание работы</w:t>
      </w:r>
    </w:p>
    <w:p w:rsidR="00CD4301" w:rsidRPr="0054563E" w:rsidRDefault="00CD4301" w:rsidP="0054563E">
      <w:pPr>
        <w:numPr>
          <w:ilvl w:val="0"/>
          <w:numId w:val="2"/>
        </w:numPr>
        <w:tabs>
          <w:tab w:val="left" w:pos="993"/>
        </w:tabs>
        <w:suppressAutoHyphens/>
        <w:spacing w:after="0" w:line="240" w:lineRule="auto"/>
        <w:ind w:left="0" w:firstLine="567"/>
        <w:jc w:val="both"/>
        <w:rPr>
          <w:rFonts w:ascii="Times New Roman" w:hAnsi="Times New Roman" w:cs="Times New Roman"/>
          <w:b/>
          <w:sz w:val="28"/>
          <w:szCs w:val="28"/>
        </w:rPr>
      </w:pPr>
      <w:r w:rsidRPr="0054563E">
        <w:rPr>
          <w:rFonts w:ascii="Times New Roman" w:hAnsi="Times New Roman" w:cs="Times New Roman"/>
          <w:iCs/>
          <w:sz w:val="28"/>
          <w:szCs w:val="28"/>
          <w:u w:val="single"/>
        </w:rPr>
        <w:t>На контурной карте отметить стоянки</w:t>
      </w:r>
      <w:r w:rsidRPr="0054563E">
        <w:rPr>
          <w:rFonts w:ascii="Times New Roman" w:hAnsi="Times New Roman" w:cs="Times New Roman"/>
          <w:sz w:val="28"/>
          <w:szCs w:val="28"/>
          <w:u w:val="single"/>
        </w:rPr>
        <w:t>первобытного общества</w:t>
      </w:r>
      <w:r w:rsidRPr="0054563E">
        <w:rPr>
          <w:rFonts w:ascii="Times New Roman" w:hAnsi="Times New Roman" w:cs="Times New Roman"/>
          <w:sz w:val="28"/>
          <w:szCs w:val="28"/>
        </w:rPr>
        <w:t xml:space="preserve"> на территории нашей страны, пользуясь текстом учебника, или конспекта</w:t>
      </w:r>
    </w:p>
    <w:p w:rsidR="00CD4301" w:rsidRPr="0054563E" w:rsidRDefault="00CD4301" w:rsidP="0054563E">
      <w:pPr>
        <w:spacing w:after="0" w:line="240" w:lineRule="auto"/>
        <w:ind w:firstLine="567"/>
        <w:jc w:val="both"/>
        <w:rPr>
          <w:rFonts w:ascii="Times New Roman" w:hAnsi="Times New Roman" w:cs="Times New Roman"/>
          <w:b/>
          <w:i/>
          <w:sz w:val="28"/>
          <w:szCs w:val="28"/>
          <w:u w:val="single"/>
        </w:rPr>
      </w:pPr>
      <w:r w:rsidRPr="0054563E">
        <w:rPr>
          <w:rFonts w:ascii="Times New Roman" w:hAnsi="Times New Roman" w:cs="Times New Roman"/>
          <w:b/>
          <w:i/>
          <w:sz w:val="28"/>
          <w:szCs w:val="28"/>
        </w:rPr>
        <w:t>Пример стоянки Давлеканово показан на карте</w:t>
      </w:r>
    </w:p>
    <w:p w:rsidR="00CD4301" w:rsidRPr="004322BE" w:rsidRDefault="00CD4301" w:rsidP="0054563E">
      <w:pPr>
        <w:spacing w:after="0" w:line="240" w:lineRule="auto"/>
        <w:ind w:firstLine="567"/>
        <w:jc w:val="both"/>
        <w:rPr>
          <w:rFonts w:ascii="Times New Roman" w:hAnsi="Times New Roman" w:cs="Times New Roman"/>
          <w:b/>
          <w:sz w:val="28"/>
          <w:szCs w:val="28"/>
          <w:u w:val="single"/>
        </w:rPr>
      </w:pPr>
      <w:r w:rsidRPr="004322BE">
        <w:rPr>
          <w:rFonts w:ascii="Times New Roman" w:hAnsi="Times New Roman" w:cs="Times New Roman"/>
          <w:b/>
          <w:sz w:val="28"/>
          <w:szCs w:val="28"/>
          <w:u w:val="single"/>
        </w:rPr>
        <w:t>Текст учебника</w:t>
      </w:r>
    </w:p>
    <w:p w:rsidR="0054563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bCs/>
          <w:sz w:val="28"/>
          <w:szCs w:val="28"/>
          <w:u w:val="single"/>
        </w:rPr>
        <w:t xml:space="preserve">Стоянки </w:t>
      </w:r>
      <w:r w:rsidRPr="004322BE">
        <w:rPr>
          <w:rFonts w:ascii="Times New Roman" w:hAnsi="Times New Roman" w:cs="Times New Roman"/>
          <w:bCs/>
          <w:iCs/>
          <w:sz w:val="28"/>
          <w:szCs w:val="28"/>
          <w:u w:val="single"/>
        </w:rPr>
        <w:t>на</w:t>
      </w:r>
      <w:r w:rsidRPr="004322BE">
        <w:rPr>
          <w:rFonts w:ascii="Times New Roman" w:hAnsi="Times New Roman" w:cs="Times New Roman"/>
          <w:bCs/>
          <w:sz w:val="28"/>
          <w:szCs w:val="28"/>
          <w:u w:val="single"/>
        </w:rPr>
        <w:t>территории России.</w:t>
      </w:r>
      <w:r w:rsidRPr="004322BE">
        <w:rPr>
          <w:rFonts w:ascii="Times New Roman" w:hAnsi="Times New Roman" w:cs="Times New Roman"/>
          <w:sz w:val="28"/>
          <w:szCs w:val="28"/>
        </w:rPr>
        <w:t xml:space="preserve"> Первые признаки пребывания человека на территории современной России некоторые археологи датируют возрастом около 1 млн. лет назад. Так, на стоянках Удалинка (в черте города Горно-Алтайска), Деринг -Юрях неподалеку от Якутска, Мысовая на Южном Урале обнаружены примитивные орудия труда из галек, похожие на древнейшие изделия из Восточной Африки. В период позднего палеолита большая часть совреме</w:t>
      </w:r>
      <w:r w:rsidR="0054563E">
        <w:rPr>
          <w:rFonts w:ascii="Times New Roman" w:hAnsi="Times New Roman" w:cs="Times New Roman"/>
          <w:sz w:val="28"/>
          <w:szCs w:val="28"/>
        </w:rPr>
        <w:t xml:space="preserve">нной России уже была заселена. </w:t>
      </w:r>
    </w:p>
    <w:p w:rsidR="00087E3B"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Одним из самых известных мест, говорящих о пребывании первобытных людях в нашей стране, является Капова пещера в Башкирии на Южном Урале. Там найдено более 40 выполненных красной охрой рисунков: мамонты, бизоны, дикие лошади, носорог. Возраст рисунков — 15—13 тыс. лет. Для археологов одним из самых интересных стал Костенко- Борщевский район под Воронежем. Здесь на небольшой территории раскопано 24 стоянки и 4 погребения, найдено огромное количество каменных и костяных орудий, статуэток, в том числе огромное ко</w:t>
      </w:r>
      <w:r w:rsidR="00087E3B" w:rsidRPr="004322BE">
        <w:rPr>
          <w:rFonts w:ascii="Times New Roman" w:hAnsi="Times New Roman" w:cs="Times New Roman"/>
          <w:sz w:val="28"/>
          <w:szCs w:val="28"/>
        </w:rPr>
        <w:t>личество палеолитических венер.</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 xml:space="preserve">В степях Южного Приуралья и Поволжья археологи нашли кости домашних животных (коров, коз, овец), которых там начали раз— водить 8—7 тыс. лет назад. Это древнейшие следы производящего хозяйства на территории России. домашних животных привели сюда переселенцы из южных земель. Люди, обитавшие некогда на Южном Урале, также внесли свой вклад в неолитическую революцию. Именно здесь на стоянках Мулино и Давлеканово найдены самые древние в мире кости домашних </w:t>
      </w:r>
      <w:r w:rsidRPr="004322BE">
        <w:rPr>
          <w:rFonts w:ascii="Times New Roman" w:hAnsi="Times New Roman" w:cs="Times New Roman"/>
          <w:iCs/>
          <w:sz w:val="28"/>
          <w:szCs w:val="28"/>
        </w:rPr>
        <w:t>лошадей,</w:t>
      </w:r>
      <w:r w:rsidRPr="004322BE">
        <w:rPr>
          <w:rFonts w:ascii="Times New Roman" w:hAnsi="Times New Roman" w:cs="Times New Roman"/>
          <w:sz w:val="28"/>
          <w:szCs w:val="28"/>
        </w:rPr>
        <w:t xml:space="preserve">которых приручили древние жители России. </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u w:val="single"/>
        </w:rPr>
        <w:t>2. Ответить на вопросы в рабочей тетради</w:t>
      </w:r>
      <w:r w:rsidRPr="004322BE">
        <w:rPr>
          <w:rFonts w:ascii="Times New Roman" w:hAnsi="Times New Roman" w:cs="Times New Roman"/>
          <w:i/>
          <w:sz w:val="28"/>
          <w:szCs w:val="28"/>
        </w:rPr>
        <w:t>:</w:t>
      </w:r>
    </w:p>
    <w:p w:rsidR="00CD4301" w:rsidRPr="004322BE" w:rsidRDefault="00CD4301" w:rsidP="0054563E">
      <w:pPr>
        <w:numPr>
          <w:ilvl w:val="0"/>
          <w:numId w:val="3"/>
        </w:numPr>
        <w:tabs>
          <w:tab w:val="left" w:pos="851"/>
        </w:tabs>
        <w:suppressAutoHyphens/>
        <w:spacing w:after="0" w:line="240" w:lineRule="auto"/>
        <w:ind w:left="0" w:firstLine="567"/>
        <w:jc w:val="both"/>
        <w:rPr>
          <w:rFonts w:ascii="Times New Roman" w:hAnsi="Times New Roman" w:cs="Times New Roman"/>
          <w:sz w:val="28"/>
          <w:szCs w:val="28"/>
        </w:rPr>
      </w:pPr>
      <w:r w:rsidRPr="004322BE">
        <w:rPr>
          <w:rFonts w:ascii="Times New Roman" w:hAnsi="Times New Roman" w:cs="Times New Roman"/>
          <w:sz w:val="28"/>
          <w:szCs w:val="28"/>
        </w:rPr>
        <w:t>Какая стоянка первобытных людей на территории России самая древняя?</w:t>
      </w:r>
    </w:p>
    <w:p w:rsidR="00CD4301" w:rsidRPr="004322BE" w:rsidRDefault="00CD4301" w:rsidP="0054563E">
      <w:pPr>
        <w:numPr>
          <w:ilvl w:val="0"/>
          <w:numId w:val="3"/>
        </w:numPr>
        <w:tabs>
          <w:tab w:val="left" w:pos="851"/>
        </w:tabs>
        <w:suppressAutoHyphens/>
        <w:spacing w:after="0" w:line="240" w:lineRule="auto"/>
        <w:ind w:left="0" w:firstLine="567"/>
        <w:jc w:val="both"/>
        <w:rPr>
          <w:rFonts w:ascii="Times New Roman" w:hAnsi="Times New Roman" w:cs="Times New Roman"/>
          <w:sz w:val="28"/>
          <w:szCs w:val="28"/>
          <w:u w:val="single"/>
        </w:rPr>
      </w:pPr>
      <w:r w:rsidRPr="004322BE">
        <w:rPr>
          <w:rFonts w:ascii="Times New Roman" w:hAnsi="Times New Roman" w:cs="Times New Roman"/>
          <w:sz w:val="28"/>
          <w:szCs w:val="28"/>
        </w:rPr>
        <w:t>Почему в этих местах заселялись первые древние люди?</w:t>
      </w:r>
    </w:p>
    <w:p w:rsidR="00CD4301" w:rsidRPr="004322BE" w:rsidRDefault="00CD4301" w:rsidP="0054563E">
      <w:pPr>
        <w:spacing w:after="0" w:line="240" w:lineRule="auto"/>
        <w:ind w:firstLine="567"/>
        <w:jc w:val="both"/>
        <w:rPr>
          <w:rFonts w:ascii="Times New Roman" w:hAnsi="Times New Roman" w:cs="Times New Roman"/>
          <w:iCs/>
          <w:sz w:val="28"/>
          <w:szCs w:val="28"/>
          <w:u w:val="single"/>
        </w:rPr>
      </w:pPr>
      <w:r w:rsidRPr="004322BE">
        <w:rPr>
          <w:rFonts w:ascii="Times New Roman" w:hAnsi="Times New Roman" w:cs="Times New Roman"/>
          <w:sz w:val="28"/>
          <w:szCs w:val="28"/>
          <w:u w:val="single"/>
        </w:rPr>
        <w:lastRenderedPageBreak/>
        <w:t xml:space="preserve">Формат выполненной </w:t>
      </w:r>
      <w:r w:rsidR="00087E3B" w:rsidRPr="004322BE">
        <w:rPr>
          <w:rFonts w:ascii="Times New Roman" w:hAnsi="Times New Roman" w:cs="Times New Roman"/>
          <w:sz w:val="28"/>
          <w:szCs w:val="28"/>
          <w:u w:val="single"/>
        </w:rPr>
        <w:t>работы:</w:t>
      </w:r>
      <w:r w:rsidR="00087E3B" w:rsidRPr="004322BE">
        <w:rPr>
          <w:rFonts w:ascii="Times New Roman" w:hAnsi="Times New Roman" w:cs="Times New Roman"/>
          <w:sz w:val="28"/>
          <w:szCs w:val="28"/>
        </w:rPr>
        <w:t xml:space="preserve"> Отметки</w:t>
      </w:r>
      <w:r w:rsidRPr="004322BE">
        <w:rPr>
          <w:rFonts w:ascii="Times New Roman" w:hAnsi="Times New Roman" w:cs="Times New Roman"/>
          <w:sz w:val="28"/>
          <w:szCs w:val="28"/>
        </w:rPr>
        <w:t xml:space="preserve"> на контурной карте, записи врабочей тетради, устное сообщение</w:t>
      </w:r>
    </w:p>
    <w:p w:rsidR="00CD4301" w:rsidRPr="004322BE" w:rsidRDefault="00CD4301" w:rsidP="0054563E">
      <w:pPr>
        <w:spacing w:after="0" w:line="240" w:lineRule="auto"/>
        <w:ind w:firstLine="567"/>
        <w:jc w:val="both"/>
        <w:rPr>
          <w:rFonts w:ascii="Times New Roman" w:hAnsi="Times New Roman" w:cs="Times New Roman"/>
          <w:sz w:val="28"/>
          <w:szCs w:val="28"/>
          <w:u w:val="single"/>
        </w:rPr>
      </w:pPr>
      <w:r w:rsidRPr="004322BE">
        <w:rPr>
          <w:rFonts w:ascii="Times New Roman" w:hAnsi="Times New Roman" w:cs="Times New Roman"/>
          <w:iCs/>
          <w:sz w:val="28"/>
          <w:szCs w:val="28"/>
          <w:u w:val="single"/>
        </w:rPr>
        <w:t>Критерии оценки:</w:t>
      </w:r>
      <w:r w:rsidRPr="004322BE">
        <w:rPr>
          <w:rFonts w:ascii="Times New Roman" w:hAnsi="Times New Roman" w:cs="Times New Roman"/>
          <w:iCs/>
          <w:sz w:val="28"/>
          <w:szCs w:val="28"/>
        </w:rPr>
        <w:t xml:space="preserve"> аккуратность и правильность нанесения стоянок на контурной карте, </w:t>
      </w:r>
      <w:r w:rsidRPr="004322BE">
        <w:rPr>
          <w:rFonts w:ascii="Times New Roman" w:hAnsi="Times New Roman" w:cs="Times New Roman"/>
          <w:sz w:val="28"/>
          <w:szCs w:val="28"/>
        </w:rPr>
        <w:t>обоснованность и четкость ответов, заполнение рабочей тетради</w:t>
      </w:r>
    </w:p>
    <w:p w:rsidR="00CD4301" w:rsidRPr="004322BE" w:rsidRDefault="00CD4301" w:rsidP="0054563E">
      <w:pPr>
        <w:spacing w:after="0" w:line="240" w:lineRule="auto"/>
        <w:ind w:firstLine="567"/>
        <w:jc w:val="both"/>
        <w:rPr>
          <w:rFonts w:ascii="Times New Roman" w:hAnsi="Times New Roman" w:cs="Times New Roman"/>
          <w:sz w:val="28"/>
          <w:szCs w:val="28"/>
          <w:u w:val="single"/>
        </w:rPr>
      </w:pPr>
      <w:r w:rsidRPr="004322BE">
        <w:rPr>
          <w:rFonts w:ascii="Times New Roman" w:hAnsi="Times New Roman" w:cs="Times New Roman"/>
          <w:sz w:val="28"/>
          <w:szCs w:val="28"/>
          <w:u w:val="single"/>
        </w:rPr>
        <w:t>Контроль выполнения</w:t>
      </w:r>
      <w:r w:rsidRPr="004322BE">
        <w:rPr>
          <w:rFonts w:ascii="Times New Roman" w:hAnsi="Times New Roman" w:cs="Times New Roman"/>
          <w:i/>
          <w:sz w:val="28"/>
          <w:szCs w:val="28"/>
        </w:rPr>
        <w:t xml:space="preserve">: </w:t>
      </w:r>
      <w:r w:rsidRPr="004322BE">
        <w:rPr>
          <w:rFonts w:ascii="Times New Roman" w:hAnsi="Times New Roman" w:cs="Times New Roman"/>
          <w:sz w:val="28"/>
          <w:szCs w:val="28"/>
        </w:rPr>
        <w:t>фронтальная проверка, устный опрос</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u w:val="single"/>
        </w:rPr>
        <w:t>Рекомендуемые источники информации:</w:t>
      </w:r>
    </w:p>
    <w:p w:rsidR="002B74D9" w:rsidRPr="004322BE" w:rsidRDefault="002B74D9" w:rsidP="0054563E">
      <w:pPr>
        <w:pStyle w:val="a3"/>
        <w:numPr>
          <w:ilvl w:val="0"/>
          <w:numId w:val="39"/>
        </w:numPr>
        <w:tabs>
          <w:tab w:val="left" w:pos="851"/>
        </w:tabs>
        <w:ind w:left="0" w:firstLine="567"/>
        <w:jc w:val="both"/>
        <w:rPr>
          <w:rFonts w:ascii="Times New Roman" w:hAnsi="Times New Roman"/>
          <w:b/>
          <w:sz w:val="28"/>
          <w:szCs w:val="28"/>
        </w:rPr>
      </w:pPr>
      <w:r w:rsidRPr="004322BE">
        <w:rPr>
          <w:rFonts w:ascii="Times New Roman" w:hAnsi="Times New Roman"/>
          <w:sz w:val="28"/>
          <w:szCs w:val="28"/>
        </w:rPr>
        <w:t xml:space="preserve">Артемов В.В.,         Лубченко Ю.Н. </w:t>
      </w:r>
      <w:r w:rsidRPr="004322BE">
        <w:rPr>
          <w:rStyle w:val="7"/>
          <w:rFonts w:ascii="Times New Roman" w:hAnsi="Times New Roman"/>
          <w:sz w:val="28"/>
          <w:szCs w:val="28"/>
        </w:rPr>
        <w:t>История: учебник для студ. учреждений сред. проф. об</w:t>
      </w:r>
      <w:r w:rsidRPr="004322BE">
        <w:rPr>
          <w:rStyle w:val="7"/>
          <w:rFonts w:ascii="Times New Roman" w:hAnsi="Times New Roman"/>
          <w:sz w:val="28"/>
          <w:szCs w:val="28"/>
        </w:rPr>
        <w:softHyphen/>
        <w:t>разования.</w:t>
      </w:r>
      <w:r w:rsidRPr="004322BE">
        <w:rPr>
          <w:rFonts w:ascii="Times New Roman" w:hAnsi="Times New Roman"/>
          <w:sz w:val="28"/>
          <w:szCs w:val="28"/>
        </w:rPr>
        <w:t xml:space="preserve"> – М.: ОИЦ «Академия», 2014: § 5</w:t>
      </w:r>
      <w:r w:rsidRPr="004322BE">
        <w:rPr>
          <w:rFonts w:ascii="Times New Roman" w:hAnsi="Times New Roman"/>
          <w:b/>
          <w:sz w:val="28"/>
          <w:szCs w:val="28"/>
        </w:rPr>
        <w:t>.</w:t>
      </w:r>
      <w:r w:rsidRPr="004322BE">
        <w:rPr>
          <w:rFonts w:ascii="Times New Roman" w:hAnsi="Times New Roman"/>
          <w:sz w:val="28"/>
          <w:szCs w:val="28"/>
        </w:rPr>
        <w:t xml:space="preserve"> Неолитическая революция и ее последствия.</w:t>
      </w:r>
    </w:p>
    <w:p w:rsidR="002B74D9" w:rsidRPr="004322BE" w:rsidRDefault="003132B3" w:rsidP="0054563E">
      <w:pPr>
        <w:pStyle w:val="a3"/>
        <w:numPr>
          <w:ilvl w:val="0"/>
          <w:numId w:val="39"/>
        </w:numPr>
        <w:tabs>
          <w:tab w:val="left" w:pos="851"/>
        </w:tabs>
        <w:ind w:left="0" w:firstLine="567"/>
        <w:jc w:val="both"/>
        <w:rPr>
          <w:rFonts w:ascii="Times New Roman" w:hAnsi="Times New Roman"/>
          <w:sz w:val="28"/>
          <w:szCs w:val="28"/>
        </w:rPr>
      </w:pPr>
      <w:hyperlink r:id="rId8" w:history="1">
        <w:r w:rsidR="002B74D9" w:rsidRPr="004322BE">
          <w:rPr>
            <w:rStyle w:val="a4"/>
            <w:rFonts w:ascii="Times New Roman" w:hAnsi="Times New Roman"/>
            <w:sz w:val="28"/>
            <w:szCs w:val="28"/>
          </w:rPr>
          <w:t>http://allrefs.net</w:t>
        </w:r>
      </w:hyperlink>
      <w:r w:rsidR="002B74D9" w:rsidRPr="004322BE">
        <w:rPr>
          <w:rFonts w:ascii="Times New Roman" w:hAnsi="Times New Roman"/>
          <w:kern w:val="36"/>
          <w:sz w:val="28"/>
          <w:szCs w:val="28"/>
        </w:rPr>
        <w:t>Стоянки палеолита на территории России.</w:t>
      </w:r>
    </w:p>
    <w:p w:rsidR="002B74D9" w:rsidRPr="004322BE" w:rsidRDefault="003132B3" w:rsidP="0054563E">
      <w:pPr>
        <w:pStyle w:val="a3"/>
        <w:numPr>
          <w:ilvl w:val="0"/>
          <w:numId w:val="39"/>
        </w:numPr>
        <w:tabs>
          <w:tab w:val="left" w:pos="851"/>
        </w:tabs>
        <w:ind w:left="0" w:firstLine="567"/>
        <w:jc w:val="both"/>
        <w:rPr>
          <w:rFonts w:ascii="Times New Roman" w:hAnsi="Times New Roman"/>
          <w:sz w:val="28"/>
          <w:szCs w:val="28"/>
        </w:rPr>
      </w:pPr>
      <w:hyperlink r:id="rId9" w:history="1">
        <w:r w:rsidR="002B74D9" w:rsidRPr="004322BE">
          <w:rPr>
            <w:rStyle w:val="a4"/>
            <w:rFonts w:ascii="Times New Roman" w:eastAsia="Courier New" w:hAnsi="Times New Roman"/>
            <w:sz w:val="28"/>
            <w:szCs w:val="28"/>
          </w:rPr>
          <w:t>http://www.gumer.info/</w:t>
        </w:r>
      </w:hyperlink>
      <w:r w:rsidR="002B74D9" w:rsidRPr="004322BE">
        <w:rPr>
          <w:rFonts w:ascii="Times New Roman" w:hAnsi="Times New Roman"/>
          <w:sz w:val="28"/>
          <w:szCs w:val="28"/>
        </w:rPr>
        <w:t xml:space="preserve"> Электронная библиотека Гумер – книги, учебники: религия, философия, история.</w:t>
      </w:r>
    </w:p>
    <w:p w:rsidR="002B74D9" w:rsidRPr="004322BE" w:rsidRDefault="002B74D9" w:rsidP="0054563E">
      <w:pPr>
        <w:spacing w:after="0" w:line="240" w:lineRule="auto"/>
        <w:ind w:firstLine="567"/>
        <w:jc w:val="both"/>
        <w:rPr>
          <w:rFonts w:ascii="Times New Roman" w:hAnsi="Times New Roman" w:cs="Times New Roman"/>
          <w:sz w:val="28"/>
          <w:szCs w:val="28"/>
        </w:rPr>
      </w:pP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t>2. Рабочий конспект урока</w:t>
      </w:r>
    </w:p>
    <w:p w:rsidR="00CD4301" w:rsidRPr="004322BE" w:rsidRDefault="00CD4301" w:rsidP="0054563E">
      <w:pPr>
        <w:spacing w:after="0" w:line="240" w:lineRule="auto"/>
        <w:ind w:firstLine="567"/>
        <w:jc w:val="both"/>
        <w:rPr>
          <w:rFonts w:ascii="Times New Roman" w:hAnsi="Times New Roman" w:cs="Times New Roman"/>
          <w:b/>
          <w:sz w:val="28"/>
          <w:szCs w:val="28"/>
          <w:u w:val="single"/>
        </w:rPr>
      </w:pPr>
      <w:r w:rsidRPr="004322BE">
        <w:rPr>
          <w:rFonts w:ascii="Times New Roman" w:hAnsi="Times New Roman" w:cs="Times New Roman"/>
          <w:b/>
          <w:sz w:val="28"/>
          <w:szCs w:val="28"/>
          <w:u w:val="single"/>
        </w:rPr>
        <w:t xml:space="preserve">Задание </w:t>
      </w:r>
      <w:r w:rsidR="00087E3B" w:rsidRPr="004322BE">
        <w:rPr>
          <w:rFonts w:ascii="Times New Roman" w:hAnsi="Times New Roman" w:cs="Times New Roman"/>
          <w:b/>
          <w:sz w:val="28"/>
          <w:szCs w:val="28"/>
          <w:u w:val="single"/>
        </w:rPr>
        <w:t xml:space="preserve">2: </w:t>
      </w:r>
      <w:r w:rsidR="00087E3B" w:rsidRPr="004322BE">
        <w:rPr>
          <w:rFonts w:ascii="Times New Roman" w:hAnsi="Times New Roman" w:cs="Times New Roman"/>
          <w:sz w:val="28"/>
          <w:szCs w:val="28"/>
        </w:rPr>
        <w:t>Заполнить</w:t>
      </w:r>
      <w:r w:rsidRPr="004322BE">
        <w:rPr>
          <w:rFonts w:ascii="Times New Roman" w:hAnsi="Times New Roman" w:cs="Times New Roman"/>
          <w:sz w:val="28"/>
          <w:szCs w:val="28"/>
        </w:rPr>
        <w:t xml:space="preserve"> таблицу «Признаки цивилизации в древнейших государствах».</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b/>
          <w:sz w:val="28"/>
          <w:szCs w:val="28"/>
          <w:u w:val="single"/>
        </w:rPr>
        <w:t>Содержание работы</w:t>
      </w:r>
    </w:p>
    <w:p w:rsidR="00CD4301" w:rsidRPr="004322BE" w:rsidRDefault="00CD4301" w:rsidP="0054563E">
      <w:pPr>
        <w:spacing w:after="0" w:line="240" w:lineRule="auto"/>
        <w:ind w:firstLine="567"/>
        <w:jc w:val="both"/>
        <w:rPr>
          <w:rFonts w:ascii="Times New Roman" w:hAnsi="Times New Roman" w:cs="Times New Roman"/>
          <w:i/>
          <w:sz w:val="28"/>
          <w:szCs w:val="28"/>
        </w:rPr>
      </w:pPr>
      <w:r w:rsidRPr="004322BE">
        <w:rPr>
          <w:rFonts w:ascii="Times New Roman" w:hAnsi="Times New Roman" w:cs="Times New Roman"/>
          <w:sz w:val="28"/>
          <w:szCs w:val="28"/>
        </w:rPr>
        <w:t>1. Начертить в рабочей тетради таблицу «Признаки цивилизации в древнейших государствах», пользуясь учебником и конспектом заполнить ее.</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i/>
          <w:sz w:val="28"/>
          <w:szCs w:val="28"/>
        </w:rPr>
        <w:t>(Пример показан в таблице – Города-государстваШумера)</w:t>
      </w:r>
    </w:p>
    <w:p w:rsidR="00CD4301" w:rsidRPr="004322BE" w:rsidRDefault="00CD4301" w:rsidP="0054563E">
      <w:pPr>
        <w:spacing w:after="0" w:line="240" w:lineRule="auto"/>
        <w:ind w:firstLine="567"/>
        <w:jc w:val="both"/>
        <w:rPr>
          <w:rFonts w:ascii="Times New Roman" w:hAnsi="Times New Roman" w:cs="Times New Roman"/>
          <w:sz w:val="28"/>
          <w:szCs w:val="28"/>
        </w:rPr>
      </w:pPr>
    </w:p>
    <w:tbl>
      <w:tblPr>
        <w:tblW w:w="10065" w:type="dxa"/>
        <w:tblInd w:w="-289" w:type="dxa"/>
        <w:tblLayout w:type="fixed"/>
        <w:tblLook w:val="04A0"/>
      </w:tblPr>
      <w:tblGrid>
        <w:gridCol w:w="710"/>
        <w:gridCol w:w="2976"/>
        <w:gridCol w:w="2694"/>
        <w:gridCol w:w="3685"/>
      </w:tblGrid>
      <w:tr w:rsidR="001230F1" w:rsidRPr="004322BE" w:rsidTr="001230F1">
        <w:trPr>
          <w:trHeight w:val="468"/>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b/>
                <w:sz w:val="28"/>
                <w:szCs w:val="28"/>
              </w:rPr>
            </w:pPr>
            <w:r w:rsidRPr="004322BE">
              <w:rPr>
                <w:rFonts w:ascii="Times New Roman" w:hAnsi="Times New Roman" w:cs="Times New Roman"/>
                <w:b/>
                <w:sz w:val="28"/>
                <w:szCs w:val="28"/>
              </w:rPr>
              <w:t>Древнейшее государство</w:t>
            </w:r>
          </w:p>
        </w:tc>
        <w:tc>
          <w:tcPr>
            <w:tcW w:w="2694"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1230F1">
            <w:pPr>
              <w:spacing w:after="0" w:line="240" w:lineRule="auto"/>
              <w:jc w:val="center"/>
              <w:rPr>
                <w:rFonts w:ascii="Times New Roman" w:hAnsi="Times New Roman" w:cs="Times New Roman"/>
                <w:b/>
                <w:sz w:val="28"/>
                <w:szCs w:val="28"/>
              </w:rPr>
            </w:pPr>
            <w:r w:rsidRPr="004322BE">
              <w:rPr>
                <w:rFonts w:ascii="Times New Roman" w:hAnsi="Times New Roman" w:cs="Times New Roman"/>
                <w:b/>
                <w:sz w:val="28"/>
                <w:szCs w:val="28"/>
              </w:rPr>
              <w:t>Географическое расположение</w:t>
            </w:r>
          </w:p>
        </w:tc>
        <w:tc>
          <w:tcPr>
            <w:tcW w:w="3685"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b/>
                <w:sz w:val="28"/>
                <w:szCs w:val="28"/>
              </w:rPr>
              <w:t>Признаки цивилизации</w:t>
            </w:r>
          </w:p>
        </w:tc>
      </w:tr>
      <w:tr w:rsidR="001230F1" w:rsidRPr="004322BE" w:rsidTr="001230F1">
        <w:trPr>
          <w:trHeight w:val="241"/>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sz w:val="28"/>
                <w:szCs w:val="28"/>
              </w:rPr>
            </w:pPr>
            <w:r w:rsidRPr="004322BE">
              <w:rPr>
                <w:rFonts w:ascii="Times New Roman" w:hAnsi="Times New Roman" w:cs="Times New Roman"/>
                <w:sz w:val="28"/>
                <w:szCs w:val="28"/>
              </w:rPr>
              <w:t>Древний Египет</w:t>
            </w:r>
          </w:p>
        </w:tc>
        <w:tc>
          <w:tcPr>
            <w:tcW w:w="2694"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1230F1" w:rsidRPr="004322BE" w:rsidRDefault="001230F1" w:rsidP="0054563E">
            <w:pPr>
              <w:spacing w:after="0" w:line="240" w:lineRule="auto"/>
              <w:ind w:firstLine="567"/>
              <w:jc w:val="both"/>
              <w:rPr>
                <w:rFonts w:ascii="Times New Roman" w:hAnsi="Times New Roman" w:cs="Times New Roman"/>
                <w:sz w:val="28"/>
                <w:szCs w:val="28"/>
              </w:rPr>
            </w:pPr>
          </w:p>
        </w:tc>
      </w:tr>
      <w:tr w:rsidR="001230F1" w:rsidRPr="004322BE" w:rsidTr="001230F1">
        <w:trPr>
          <w:trHeight w:val="241"/>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i/>
                <w:sz w:val="28"/>
                <w:szCs w:val="28"/>
              </w:rPr>
            </w:pPr>
            <w:r w:rsidRPr="004322BE">
              <w:rPr>
                <w:rFonts w:ascii="Times New Roman" w:hAnsi="Times New Roman" w:cs="Times New Roman"/>
                <w:sz w:val="28"/>
                <w:szCs w:val="28"/>
              </w:rPr>
              <w:t>Города-государства Шумера</w:t>
            </w:r>
          </w:p>
        </w:tc>
        <w:tc>
          <w:tcPr>
            <w:tcW w:w="2694"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1230F1">
            <w:pPr>
              <w:spacing w:after="0" w:line="240" w:lineRule="auto"/>
              <w:jc w:val="both"/>
              <w:rPr>
                <w:rFonts w:ascii="Times New Roman" w:hAnsi="Times New Roman" w:cs="Times New Roman"/>
                <w:i/>
                <w:sz w:val="28"/>
                <w:szCs w:val="28"/>
              </w:rPr>
            </w:pPr>
            <w:r w:rsidRPr="004322BE">
              <w:rPr>
                <w:rFonts w:ascii="Times New Roman" w:hAnsi="Times New Roman" w:cs="Times New Roman"/>
                <w:i/>
                <w:sz w:val="28"/>
                <w:szCs w:val="28"/>
              </w:rPr>
              <w:t>Низовье рек Евфрата и Тигра</w:t>
            </w:r>
          </w:p>
        </w:tc>
        <w:tc>
          <w:tcPr>
            <w:tcW w:w="3685"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i/>
                <w:sz w:val="28"/>
                <w:szCs w:val="28"/>
              </w:rPr>
              <w:t>Строительство оросительных сооружений. Первая письменность – клинопись. Изобрели колесо</w:t>
            </w:r>
          </w:p>
        </w:tc>
      </w:tr>
      <w:tr w:rsidR="001230F1" w:rsidRPr="004322BE" w:rsidTr="001230F1">
        <w:trPr>
          <w:trHeight w:val="227"/>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sz w:val="28"/>
                <w:szCs w:val="28"/>
              </w:rPr>
            </w:pPr>
            <w:r w:rsidRPr="004322BE">
              <w:rPr>
                <w:rFonts w:ascii="Times New Roman" w:hAnsi="Times New Roman" w:cs="Times New Roman"/>
                <w:sz w:val="28"/>
                <w:szCs w:val="28"/>
              </w:rPr>
              <w:t>Вавилон</w:t>
            </w:r>
          </w:p>
        </w:tc>
        <w:tc>
          <w:tcPr>
            <w:tcW w:w="2694"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1230F1" w:rsidRPr="004322BE" w:rsidRDefault="001230F1" w:rsidP="0054563E">
            <w:pPr>
              <w:spacing w:after="0" w:line="240" w:lineRule="auto"/>
              <w:ind w:firstLine="567"/>
              <w:jc w:val="both"/>
              <w:rPr>
                <w:rFonts w:ascii="Times New Roman" w:hAnsi="Times New Roman" w:cs="Times New Roman"/>
                <w:sz w:val="28"/>
                <w:szCs w:val="28"/>
              </w:rPr>
            </w:pPr>
          </w:p>
        </w:tc>
      </w:tr>
      <w:tr w:rsidR="001230F1" w:rsidRPr="004322BE" w:rsidTr="001230F1">
        <w:trPr>
          <w:trHeight w:val="241"/>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sz w:val="28"/>
                <w:szCs w:val="28"/>
              </w:rPr>
            </w:pPr>
            <w:r w:rsidRPr="004322BE">
              <w:rPr>
                <w:rFonts w:ascii="Times New Roman" w:hAnsi="Times New Roman" w:cs="Times New Roman"/>
                <w:sz w:val="28"/>
                <w:szCs w:val="28"/>
              </w:rPr>
              <w:t>Средиземноморье</w:t>
            </w:r>
          </w:p>
        </w:tc>
        <w:tc>
          <w:tcPr>
            <w:tcW w:w="2694"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1230F1" w:rsidRPr="004322BE" w:rsidRDefault="001230F1" w:rsidP="0054563E">
            <w:pPr>
              <w:spacing w:after="0" w:line="240" w:lineRule="auto"/>
              <w:ind w:firstLine="567"/>
              <w:jc w:val="both"/>
              <w:rPr>
                <w:rFonts w:ascii="Times New Roman" w:hAnsi="Times New Roman" w:cs="Times New Roman"/>
                <w:sz w:val="28"/>
                <w:szCs w:val="28"/>
              </w:rPr>
            </w:pPr>
          </w:p>
        </w:tc>
      </w:tr>
      <w:tr w:rsidR="001230F1" w:rsidRPr="004322BE" w:rsidTr="001230F1">
        <w:trPr>
          <w:trHeight w:val="227"/>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sz w:val="28"/>
                <w:szCs w:val="28"/>
              </w:rPr>
            </w:pPr>
            <w:r w:rsidRPr="004322BE">
              <w:rPr>
                <w:rFonts w:ascii="Times New Roman" w:hAnsi="Times New Roman" w:cs="Times New Roman"/>
                <w:sz w:val="28"/>
                <w:szCs w:val="28"/>
              </w:rPr>
              <w:t>Персия</w:t>
            </w:r>
          </w:p>
        </w:tc>
        <w:tc>
          <w:tcPr>
            <w:tcW w:w="2694"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1230F1" w:rsidRPr="004322BE" w:rsidRDefault="001230F1" w:rsidP="0054563E">
            <w:pPr>
              <w:spacing w:after="0" w:line="240" w:lineRule="auto"/>
              <w:ind w:firstLine="567"/>
              <w:jc w:val="both"/>
              <w:rPr>
                <w:rFonts w:ascii="Times New Roman" w:hAnsi="Times New Roman" w:cs="Times New Roman"/>
                <w:sz w:val="28"/>
                <w:szCs w:val="28"/>
              </w:rPr>
            </w:pPr>
          </w:p>
        </w:tc>
      </w:tr>
      <w:tr w:rsidR="001230F1" w:rsidRPr="004322BE" w:rsidTr="001230F1">
        <w:trPr>
          <w:trHeight w:val="209"/>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sz w:val="28"/>
                <w:szCs w:val="28"/>
              </w:rPr>
            </w:pPr>
            <w:r w:rsidRPr="004322BE">
              <w:rPr>
                <w:rFonts w:ascii="Times New Roman" w:hAnsi="Times New Roman" w:cs="Times New Roman"/>
                <w:sz w:val="28"/>
                <w:szCs w:val="28"/>
              </w:rPr>
              <w:t>Ассирия и Урарту</w:t>
            </w:r>
          </w:p>
        </w:tc>
        <w:tc>
          <w:tcPr>
            <w:tcW w:w="2694"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1230F1" w:rsidRPr="004322BE" w:rsidRDefault="001230F1" w:rsidP="0054563E">
            <w:pPr>
              <w:spacing w:after="0" w:line="240" w:lineRule="auto"/>
              <w:ind w:firstLine="567"/>
              <w:jc w:val="both"/>
              <w:rPr>
                <w:rFonts w:ascii="Times New Roman" w:hAnsi="Times New Roman" w:cs="Times New Roman"/>
                <w:sz w:val="28"/>
                <w:szCs w:val="28"/>
              </w:rPr>
            </w:pPr>
          </w:p>
        </w:tc>
      </w:tr>
      <w:tr w:rsidR="001230F1" w:rsidRPr="004322BE" w:rsidTr="001230F1">
        <w:trPr>
          <w:trHeight w:val="227"/>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sz w:val="28"/>
                <w:szCs w:val="28"/>
              </w:rPr>
            </w:pPr>
            <w:r w:rsidRPr="004322BE">
              <w:rPr>
                <w:rFonts w:ascii="Times New Roman" w:hAnsi="Times New Roman" w:cs="Times New Roman"/>
                <w:sz w:val="28"/>
                <w:szCs w:val="28"/>
              </w:rPr>
              <w:t>Индия</w:t>
            </w:r>
          </w:p>
        </w:tc>
        <w:tc>
          <w:tcPr>
            <w:tcW w:w="2694"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1230F1" w:rsidRPr="004322BE" w:rsidRDefault="001230F1" w:rsidP="0054563E">
            <w:pPr>
              <w:spacing w:after="0" w:line="240" w:lineRule="auto"/>
              <w:ind w:firstLine="567"/>
              <w:jc w:val="both"/>
              <w:rPr>
                <w:rFonts w:ascii="Times New Roman" w:hAnsi="Times New Roman" w:cs="Times New Roman"/>
                <w:sz w:val="28"/>
                <w:szCs w:val="28"/>
              </w:rPr>
            </w:pPr>
          </w:p>
        </w:tc>
      </w:tr>
      <w:tr w:rsidR="001230F1" w:rsidRPr="004322BE" w:rsidTr="001230F1">
        <w:trPr>
          <w:trHeight w:val="241"/>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sz w:val="28"/>
                <w:szCs w:val="28"/>
              </w:rPr>
            </w:pPr>
            <w:r w:rsidRPr="004322BE">
              <w:rPr>
                <w:rFonts w:ascii="Times New Roman" w:hAnsi="Times New Roman" w:cs="Times New Roman"/>
                <w:sz w:val="28"/>
                <w:szCs w:val="28"/>
              </w:rPr>
              <w:t>Китай</w:t>
            </w:r>
          </w:p>
        </w:tc>
        <w:tc>
          <w:tcPr>
            <w:tcW w:w="2694"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1230F1" w:rsidRPr="004322BE" w:rsidRDefault="001230F1" w:rsidP="0054563E">
            <w:pPr>
              <w:spacing w:after="0" w:line="240" w:lineRule="auto"/>
              <w:ind w:firstLine="567"/>
              <w:jc w:val="both"/>
              <w:rPr>
                <w:rFonts w:ascii="Times New Roman" w:hAnsi="Times New Roman" w:cs="Times New Roman"/>
                <w:sz w:val="28"/>
                <w:szCs w:val="28"/>
              </w:rPr>
            </w:pPr>
          </w:p>
        </w:tc>
      </w:tr>
      <w:tr w:rsidR="001230F1" w:rsidRPr="004322BE" w:rsidTr="001230F1">
        <w:trPr>
          <w:trHeight w:val="227"/>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sz w:val="28"/>
                <w:szCs w:val="28"/>
              </w:rPr>
            </w:pPr>
            <w:r w:rsidRPr="004322BE">
              <w:rPr>
                <w:rFonts w:ascii="Times New Roman" w:hAnsi="Times New Roman" w:cs="Times New Roman"/>
                <w:sz w:val="28"/>
                <w:szCs w:val="28"/>
              </w:rPr>
              <w:t>Древняя Греция</w:t>
            </w:r>
          </w:p>
        </w:tc>
        <w:tc>
          <w:tcPr>
            <w:tcW w:w="2694"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1230F1" w:rsidRPr="004322BE" w:rsidRDefault="001230F1" w:rsidP="0054563E">
            <w:pPr>
              <w:spacing w:after="0" w:line="240" w:lineRule="auto"/>
              <w:ind w:firstLine="567"/>
              <w:jc w:val="both"/>
              <w:rPr>
                <w:rFonts w:ascii="Times New Roman" w:hAnsi="Times New Roman" w:cs="Times New Roman"/>
                <w:sz w:val="28"/>
                <w:szCs w:val="28"/>
              </w:rPr>
            </w:pPr>
          </w:p>
        </w:tc>
      </w:tr>
      <w:tr w:rsidR="001230F1" w:rsidRPr="004322BE" w:rsidTr="001230F1">
        <w:trPr>
          <w:trHeight w:val="305"/>
        </w:trPr>
        <w:tc>
          <w:tcPr>
            <w:tcW w:w="710"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76" w:type="dxa"/>
            <w:tcBorders>
              <w:top w:val="single" w:sz="4" w:space="0" w:color="000000"/>
              <w:left w:val="single" w:sz="4" w:space="0" w:color="000000"/>
              <w:bottom w:val="single" w:sz="4" w:space="0" w:color="000000"/>
              <w:right w:val="single" w:sz="4" w:space="0" w:color="000000"/>
            </w:tcBorders>
            <w:hideMark/>
          </w:tcPr>
          <w:p w:rsidR="001230F1" w:rsidRPr="004322BE" w:rsidRDefault="001230F1" w:rsidP="0054563E">
            <w:pPr>
              <w:spacing w:after="0" w:line="240" w:lineRule="auto"/>
              <w:jc w:val="both"/>
              <w:rPr>
                <w:rFonts w:ascii="Times New Roman" w:hAnsi="Times New Roman" w:cs="Times New Roman"/>
                <w:sz w:val="28"/>
                <w:szCs w:val="28"/>
              </w:rPr>
            </w:pPr>
            <w:r w:rsidRPr="004322BE">
              <w:rPr>
                <w:rFonts w:ascii="Times New Roman" w:hAnsi="Times New Roman" w:cs="Times New Roman"/>
                <w:sz w:val="28"/>
                <w:szCs w:val="28"/>
              </w:rPr>
              <w:t>Древний Рим</w:t>
            </w:r>
          </w:p>
        </w:tc>
        <w:tc>
          <w:tcPr>
            <w:tcW w:w="2694" w:type="dxa"/>
            <w:tcBorders>
              <w:top w:val="single" w:sz="4" w:space="0" w:color="000000"/>
              <w:left w:val="single" w:sz="4" w:space="0" w:color="000000"/>
              <w:bottom w:val="single" w:sz="4" w:space="0" w:color="000000"/>
              <w:right w:val="single" w:sz="4" w:space="0" w:color="000000"/>
            </w:tcBorders>
          </w:tcPr>
          <w:p w:rsidR="001230F1" w:rsidRPr="004322BE" w:rsidRDefault="001230F1" w:rsidP="001230F1">
            <w:pPr>
              <w:spacing w:after="0" w:line="240" w:lineRule="auto"/>
              <w:jc w:val="both"/>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1230F1" w:rsidRPr="004322BE" w:rsidRDefault="001230F1" w:rsidP="0054563E">
            <w:pPr>
              <w:spacing w:after="0" w:line="240" w:lineRule="auto"/>
              <w:ind w:firstLine="567"/>
              <w:jc w:val="both"/>
              <w:rPr>
                <w:rFonts w:ascii="Times New Roman" w:hAnsi="Times New Roman" w:cs="Times New Roman"/>
                <w:sz w:val="28"/>
                <w:szCs w:val="28"/>
              </w:rPr>
            </w:pPr>
          </w:p>
        </w:tc>
      </w:tr>
    </w:tbl>
    <w:p w:rsidR="00CD4301" w:rsidRPr="004322BE" w:rsidRDefault="00CD4301" w:rsidP="0054563E">
      <w:pPr>
        <w:spacing w:after="0" w:line="240" w:lineRule="auto"/>
        <w:ind w:firstLine="567"/>
        <w:jc w:val="both"/>
        <w:rPr>
          <w:rFonts w:ascii="Times New Roman" w:eastAsia="Droid Sans" w:hAnsi="Times New Roman" w:cs="Times New Roman"/>
          <w:kern w:val="2"/>
          <w:sz w:val="28"/>
          <w:szCs w:val="28"/>
          <w:u w:val="single"/>
        </w:rPr>
      </w:pPr>
      <w:r w:rsidRPr="004322BE">
        <w:rPr>
          <w:rFonts w:ascii="Times New Roman" w:hAnsi="Times New Roman" w:cs="Times New Roman"/>
          <w:bCs/>
          <w:iCs/>
          <w:sz w:val="28"/>
          <w:szCs w:val="28"/>
          <w:u w:val="single"/>
        </w:rPr>
        <w:t xml:space="preserve">Норма </w:t>
      </w:r>
      <w:r w:rsidR="00087E3B" w:rsidRPr="004322BE">
        <w:rPr>
          <w:rFonts w:ascii="Times New Roman" w:hAnsi="Times New Roman" w:cs="Times New Roman"/>
          <w:bCs/>
          <w:iCs/>
          <w:sz w:val="28"/>
          <w:szCs w:val="28"/>
          <w:u w:val="single"/>
        </w:rPr>
        <w:t>времени</w:t>
      </w:r>
      <w:r w:rsidR="00087E3B" w:rsidRPr="004322BE">
        <w:rPr>
          <w:rFonts w:ascii="Times New Roman" w:hAnsi="Times New Roman" w:cs="Times New Roman"/>
          <w:sz w:val="28"/>
          <w:szCs w:val="28"/>
          <w:u w:val="single"/>
        </w:rPr>
        <w:t>: 2</w:t>
      </w:r>
      <w:r w:rsidRPr="004322BE">
        <w:rPr>
          <w:rFonts w:ascii="Times New Roman" w:hAnsi="Times New Roman" w:cs="Times New Roman"/>
          <w:sz w:val="28"/>
          <w:szCs w:val="28"/>
          <w:u w:val="single"/>
        </w:rPr>
        <w:t xml:space="preserve"> часа. </w:t>
      </w:r>
    </w:p>
    <w:p w:rsidR="00CD4301" w:rsidRPr="004322BE" w:rsidRDefault="00CD4301" w:rsidP="0054563E">
      <w:pPr>
        <w:spacing w:after="0" w:line="240" w:lineRule="auto"/>
        <w:ind w:firstLine="567"/>
        <w:jc w:val="both"/>
        <w:rPr>
          <w:rFonts w:ascii="Times New Roman" w:hAnsi="Times New Roman" w:cs="Times New Roman"/>
          <w:iCs/>
          <w:sz w:val="28"/>
          <w:szCs w:val="28"/>
          <w:u w:val="single"/>
        </w:rPr>
      </w:pPr>
      <w:r w:rsidRPr="004322BE">
        <w:rPr>
          <w:rFonts w:ascii="Times New Roman" w:hAnsi="Times New Roman" w:cs="Times New Roman"/>
          <w:sz w:val="28"/>
          <w:szCs w:val="28"/>
          <w:u w:val="single"/>
        </w:rPr>
        <w:t xml:space="preserve">Формат выполненной </w:t>
      </w:r>
      <w:r w:rsidR="00087E3B" w:rsidRPr="004322BE">
        <w:rPr>
          <w:rFonts w:ascii="Times New Roman" w:hAnsi="Times New Roman" w:cs="Times New Roman"/>
          <w:sz w:val="28"/>
          <w:szCs w:val="28"/>
          <w:u w:val="single"/>
        </w:rPr>
        <w:t>работы:</w:t>
      </w:r>
      <w:r w:rsidR="00087E3B" w:rsidRPr="004322BE">
        <w:rPr>
          <w:rFonts w:ascii="Times New Roman" w:hAnsi="Times New Roman" w:cs="Times New Roman"/>
          <w:sz w:val="28"/>
          <w:szCs w:val="28"/>
        </w:rPr>
        <w:t xml:space="preserve"> Правильно</w:t>
      </w:r>
      <w:r w:rsidRPr="004322BE">
        <w:rPr>
          <w:rFonts w:ascii="Times New Roman" w:hAnsi="Times New Roman" w:cs="Times New Roman"/>
          <w:sz w:val="28"/>
          <w:szCs w:val="28"/>
        </w:rPr>
        <w:t xml:space="preserve"> заполненная таблица врабочей тетради, устное обоснование.</w:t>
      </w:r>
    </w:p>
    <w:p w:rsidR="00CD4301" w:rsidRPr="004322BE" w:rsidRDefault="00CD4301" w:rsidP="0054563E">
      <w:pPr>
        <w:spacing w:after="0" w:line="240" w:lineRule="auto"/>
        <w:ind w:firstLine="567"/>
        <w:jc w:val="both"/>
        <w:rPr>
          <w:rFonts w:ascii="Times New Roman" w:hAnsi="Times New Roman" w:cs="Times New Roman"/>
          <w:sz w:val="28"/>
          <w:szCs w:val="28"/>
          <w:u w:val="single"/>
        </w:rPr>
      </w:pPr>
      <w:r w:rsidRPr="004322BE">
        <w:rPr>
          <w:rFonts w:ascii="Times New Roman" w:hAnsi="Times New Roman" w:cs="Times New Roman"/>
          <w:iCs/>
          <w:sz w:val="28"/>
          <w:szCs w:val="28"/>
          <w:u w:val="single"/>
        </w:rPr>
        <w:t>Критерии оценки:</w:t>
      </w:r>
      <w:r w:rsidRPr="004322BE">
        <w:rPr>
          <w:rFonts w:ascii="Times New Roman" w:hAnsi="Times New Roman" w:cs="Times New Roman"/>
          <w:iCs/>
          <w:sz w:val="28"/>
          <w:szCs w:val="28"/>
        </w:rPr>
        <w:t xml:space="preserve"> аккуратность и правильность заполнения таблицы, </w:t>
      </w:r>
      <w:r w:rsidRPr="004322BE">
        <w:rPr>
          <w:rFonts w:ascii="Times New Roman" w:hAnsi="Times New Roman" w:cs="Times New Roman"/>
          <w:sz w:val="28"/>
          <w:szCs w:val="28"/>
        </w:rPr>
        <w:t>обоснованность и четкость ответов.</w:t>
      </w:r>
    </w:p>
    <w:p w:rsidR="00CD4301" w:rsidRPr="004322BE" w:rsidRDefault="00CD4301" w:rsidP="0054563E">
      <w:pPr>
        <w:spacing w:after="0" w:line="240" w:lineRule="auto"/>
        <w:ind w:firstLine="567"/>
        <w:jc w:val="both"/>
        <w:rPr>
          <w:rFonts w:ascii="Times New Roman" w:hAnsi="Times New Roman" w:cs="Times New Roman"/>
          <w:bCs/>
          <w:sz w:val="28"/>
          <w:szCs w:val="28"/>
          <w:u w:val="single"/>
        </w:rPr>
      </w:pPr>
      <w:r w:rsidRPr="004322BE">
        <w:rPr>
          <w:rFonts w:ascii="Times New Roman" w:hAnsi="Times New Roman" w:cs="Times New Roman"/>
          <w:sz w:val="28"/>
          <w:szCs w:val="28"/>
          <w:u w:val="single"/>
        </w:rPr>
        <w:t>Контроль выполнения</w:t>
      </w:r>
      <w:r w:rsidRPr="004322BE">
        <w:rPr>
          <w:rFonts w:ascii="Times New Roman" w:hAnsi="Times New Roman" w:cs="Times New Roman"/>
          <w:i/>
          <w:sz w:val="28"/>
          <w:szCs w:val="28"/>
        </w:rPr>
        <w:t xml:space="preserve">: </w:t>
      </w:r>
      <w:r w:rsidRPr="004322BE">
        <w:rPr>
          <w:rFonts w:ascii="Times New Roman" w:hAnsi="Times New Roman" w:cs="Times New Roman"/>
          <w:sz w:val="28"/>
          <w:szCs w:val="28"/>
        </w:rPr>
        <w:t>фронтальная проверка, устный опрос</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bCs/>
          <w:sz w:val="28"/>
          <w:szCs w:val="28"/>
          <w:u w:val="single"/>
        </w:rPr>
        <w:t>Рекомендуемые источники информации:</w:t>
      </w:r>
    </w:p>
    <w:p w:rsidR="00CD4301" w:rsidRPr="004322BE" w:rsidRDefault="00CD4301" w:rsidP="0054563E">
      <w:pPr>
        <w:spacing w:after="0" w:line="240" w:lineRule="auto"/>
        <w:ind w:firstLine="567"/>
        <w:jc w:val="both"/>
        <w:rPr>
          <w:rFonts w:ascii="Times New Roman" w:hAnsi="Times New Roman" w:cs="Times New Roman"/>
          <w:sz w:val="28"/>
          <w:szCs w:val="28"/>
        </w:rPr>
      </w:pPr>
      <w:r w:rsidRPr="004322BE">
        <w:rPr>
          <w:rFonts w:ascii="Times New Roman" w:hAnsi="Times New Roman" w:cs="Times New Roman"/>
          <w:sz w:val="28"/>
          <w:szCs w:val="28"/>
        </w:rPr>
        <w:lastRenderedPageBreak/>
        <w:t xml:space="preserve">1. Артемов В.В., Лубченков Ю.Н. История. Учебник для студентов СПУЗов.- М.: Изд. Центр «Академия», 2007. </w:t>
      </w:r>
    </w:p>
    <w:p w:rsidR="00087E3B" w:rsidRDefault="00CD4301"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2. Рабочий конспект урока</w:t>
      </w:r>
    </w:p>
    <w:p w:rsidR="006C7415" w:rsidRDefault="006C7415" w:rsidP="001230F1">
      <w:pPr>
        <w:spacing w:after="0" w:line="240" w:lineRule="auto"/>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3</w:t>
      </w:r>
    </w:p>
    <w:p w:rsidR="001230F1" w:rsidRDefault="001230F1" w:rsidP="0054563E">
      <w:pPr>
        <w:spacing w:after="0" w:line="240" w:lineRule="auto"/>
        <w:ind w:firstLine="567"/>
        <w:jc w:val="both"/>
        <w:rPr>
          <w:rFonts w:ascii="Times New Roman" w:hAnsi="Times New Roman" w:cs="Times New Roman"/>
          <w:sz w:val="28"/>
          <w:szCs w:val="28"/>
        </w:rPr>
      </w:pPr>
    </w:p>
    <w:p w:rsidR="00CD4301" w:rsidRDefault="00CD4301" w:rsidP="00197A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 </w:t>
      </w:r>
      <w:r w:rsidR="00087E3B">
        <w:rPr>
          <w:rFonts w:ascii="Times New Roman" w:hAnsi="Times New Roman" w:cs="Times New Roman"/>
          <w:b/>
          <w:sz w:val="28"/>
          <w:szCs w:val="28"/>
        </w:rPr>
        <w:t>3.1 Христианская</w:t>
      </w:r>
      <w:r>
        <w:rPr>
          <w:rFonts w:ascii="Times New Roman" w:hAnsi="Times New Roman" w:cs="Times New Roman"/>
          <w:b/>
          <w:sz w:val="28"/>
          <w:szCs w:val="28"/>
        </w:rPr>
        <w:t xml:space="preserve"> Европа и исламский мир в средние века</w:t>
      </w:r>
    </w:p>
    <w:p w:rsidR="001230F1" w:rsidRDefault="001230F1"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i/>
          <w:sz w:val="28"/>
          <w:szCs w:val="28"/>
          <w:u w:val="single"/>
        </w:rPr>
        <w:t>Цель:</w:t>
      </w:r>
      <w:r>
        <w:rPr>
          <w:rFonts w:ascii="Times New Roman" w:hAnsi="Times New Roman" w:cs="Times New Roman"/>
          <w:sz w:val="28"/>
          <w:szCs w:val="28"/>
        </w:rPr>
        <w:t xml:space="preserve"> расширить представления об историческом времени и пространстве, концепции исторического развития, уметь устанавливать предметно-следственные связи.</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1 </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Составить тестовые задания по теме «Западная Европа, Византия, Русь в Средние века» </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 xml:space="preserve">Норма </w:t>
      </w:r>
      <w:r w:rsidR="00087E3B">
        <w:rPr>
          <w:rFonts w:ascii="Times New Roman" w:hAnsi="Times New Roman" w:cs="Times New Roman"/>
          <w:bCs/>
          <w:iCs/>
          <w:sz w:val="28"/>
          <w:szCs w:val="28"/>
          <w:u w:val="single"/>
        </w:rPr>
        <w:t>времени</w:t>
      </w:r>
      <w:r w:rsidR="00087E3B">
        <w:rPr>
          <w:rFonts w:ascii="Times New Roman" w:hAnsi="Times New Roman" w:cs="Times New Roman"/>
          <w:sz w:val="28"/>
          <w:szCs w:val="28"/>
          <w:u w:val="single"/>
        </w:rPr>
        <w:t>: 1</w:t>
      </w:r>
      <w:r>
        <w:rPr>
          <w:rFonts w:ascii="Times New Roman" w:hAnsi="Times New Roman" w:cs="Times New Roman"/>
          <w:sz w:val="28"/>
          <w:szCs w:val="28"/>
          <w:u w:val="single"/>
        </w:rPr>
        <w:t xml:space="preserve"> час</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Содержание работы</w:t>
      </w:r>
    </w:p>
    <w:p w:rsidR="00CD4301" w:rsidRDefault="00CD4301" w:rsidP="0054563E">
      <w:pPr>
        <w:spacing w:after="0" w:line="240" w:lineRule="auto"/>
        <w:ind w:firstLine="567"/>
        <w:jc w:val="both"/>
        <w:rPr>
          <w:rFonts w:ascii="Times New Roman" w:hAnsi="Times New Roman" w:cs="Times New Roman"/>
          <w:b/>
          <w:sz w:val="28"/>
          <w:szCs w:val="28"/>
          <w:u w:val="single"/>
        </w:rPr>
      </w:pPr>
    </w:p>
    <w:p w:rsidR="00CD4301" w:rsidRDefault="00CD4301" w:rsidP="001230F1">
      <w:pPr>
        <w:numPr>
          <w:ilvl w:val="0"/>
          <w:numId w:val="4"/>
        </w:numPr>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Повторить по конспекту и учебнику тему.</w:t>
      </w:r>
    </w:p>
    <w:p w:rsidR="00CD4301" w:rsidRDefault="00CD4301" w:rsidP="001230F1">
      <w:pPr>
        <w:numPr>
          <w:ilvl w:val="0"/>
          <w:numId w:val="4"/>
        </w:numPr>
        <w:suppressAutoHyphens/>
        <w:spacing w:after="0" w:line="240" w:lineRule="auto"/>
        <w:ind w:left="0" w:firstLine="426"/>
        <w:jc w:val="both"/>
        <w:rPr>
          <w:rFonts w:ascii="Times New Roman" w:hAnsi="Times New Roman" w:cs="Times New Roman"/>
          <w:sz w:val="28"/>
          <w:szCs w:val="28"/>
          <w:u w:val="single"/>
        </w:rPr>
      </w:pPr>
      <w:r>
        <w:rPr>
          <w:rFonts w:ascii="Times New Roman" w:hAnsi="Times New Roman" w:cs="Times New Roman"/>
          <w:sz w:val="28"/>
          <w:szCs w:val="28"/>
        </w:rPr>
        <w:t xml:space="preserve">Составить тест закрытого типа (с выбором правильного ответа или на установление соответствия) на листе формата А4, состоящий из 10 вопросов.  </w:t>
      </w:r>
    </w:p>
    <w:p w:rsidR="00CD4301" w:rsidRDefault="00087E3B"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Например, Выберите</w:t>
      </w:r>
      <w:r w:rsidR="00CD4301">
        <w:rPr>
          <w:rFonts w:ascii="Times New Roman" w:hAnsi="Times New Roman" w:cs="Times New Roman"/>
          <w:sz w:val="28"/>
          <w:szCs w:val="28"/>
          <w:u w:val="single"/>
        </w:rPr>
        <w:t xml:space="preserve"> правильный ответ</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Какой город был столицей Византии?</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Рим</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Константинополь</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Иерусалим</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Стамбул</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Чем прославились братья Кирилл и Мефодий?</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Созданием славянской письменности</w:t>
      </w:r>
    </w:p>
    <w:p w:rsidR="00CD4301" w:rsidRDefault="00087E3B"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Участием</w:t>
      </w:r>
      <w:r w:rsidR="00CD4301">
        <w:rPr>
          <w:rFonts w:ascii="Times New Roman" w:hAnsi="Times New Roman" w:cs="Times New Roman"/>
          <w:sz w:val="28"/>
          <w:szCs w:val="28"/>
        </w:rPr>
        <w:t xml:space="preserve"> в крестовых походах</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Участием в военной обороне государства Русь</w:t>
      </w:r>
    </w:p>
    <w:p w:rsidR="00CD4301" w:rsidRDefault="00087E3B"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Открытием</w:t>
      </w:r>
      <w:r w:rsidR="00CD4301">
        <w:rPr>
          <w:rFonts w:ascii="Times New Roman" w:hAnsi="Times New Roman" w:cs="Times New Roman"/>
          <w:sz w:val="28"/>
          <w:szCs w:val="28"/>
        </w:rPr>
        <w:t xml:space="preserve"> университета</w:t>
      </w:r>
    </w:p>
    <w:p w:rsidR="00CD4301" w:rsidRDefault="00087E3B"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т.д.</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Формат выполненной </w:t>
      </w:r>
      <w:r w:rsidR="00087E3B">
        <w:rPr>
          <w:rFonts w:ascii="Times New Roman" w:hAnsi="Times New Roman" w:cs="Times New Roman"/>
          <w:sz w:val="28"/>
          <w:szCs w:val="28"/>
          <w:u w:val="single"/>
        </w:rPr>
        <w:t>работы:</w:t>
      </w:r>
      <w:r w:rsidR="00087E3B">
        <w:rPr>
          <w:rFonts w:ascii="Times New Roman" w:hAnsi="Times New Roman" w:cs="Times New Roman"/>
          <w:sz w:val="28"/>
          <w:szCs w:val="28"/>
        </w:rPr>
        <w:t xml:space="preserve"> Тест</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составления вопросов теста, аккуратность</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 xml:space="preserve">выполнение тестовых заданий, составленных </w:t>
      </w:r>
    </w:p>
    <w:p w:rsidR="00CD4301" w:rsidRDefault="00CD4301" w:rsidP="0054563E">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сокурсниками.</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Артемов В.В., Лубченков Ю.Н. История. Учебник для студентов СПУЗов.- М.: Изд. Центр «Академия», 2007. </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sz w:val="28"/>
          <w:szCs w:val="28"/>
        </w:rPr>
        <w:t>2. Рабочий конспект урока</w:t>
      </w:r>
    </w:p>
    <w:p w:rsidR="001230F1" w:rsidRDefault="001230F1" w:rsidP="0054563E">
      <w:pPr>
        <w:spacing w:after="0" w:line="240" w:lineRule="auto"/>
        <w:ind w:firstLine="567"/>
        <w:jc w:val="both"/>
        <w:rPr>
          <w:rFonts w:ascii="Times New Roman" w:hAnsi="Times New Roman" w:cs="Times New Roman"/>
          <w:b/>
          <w:sz w:val="28"/>
          <w:szCs w:val="28"/>
          <w:u w:val="single"/>
        </w:rPr>
      </w:pP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 xml:space="preserve">Задание 2 </w:t>
      </w:r>
    </w:p>
    <w:p w:rsidR="00CD4301" w:rsidRDefault="00CD4301" w:rsidP="0054563E">
      <w:pPr>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Написать сочинение на тему «Средневековый город»</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u w:val="single"/>
        </w:rPr>
        <w:t xml:space="preserve">Норма </w:t>
      </w:r>
      <w:r w:rsidR="00087E3B">
        <w:rPr>
          <w:rFonts w:ascii="Times New Roman" w:hAnsi="Times New Roman" w:cs="Times New Roman"/>
          <w:bCs/>
          <w:iCs/>
          <w:sz w:val="28"/>
          <w:szCs w:val="28"/>
          <w:u w:val="single"/>
        </w:rPr>
        <w:t>времени</w:t>
      </w:r>
      <w:r w:rsidR="00087E3B">
        <w:rPr>
          <w:rFonts w:ascii="Times New Roman" w:hAnsi="Times New Roman" w:cs="Times New Roman"/>
          <w:sz w:val="28"/>
          <w:szCs w:val="28"/>
          <w:u w:val="single"/>
        </w:rPr>
        <w:t>: 3</w:t>
      </w:r>
      <w:r>
        <w:rPr>
          <w:rFonts w:ascii="Times New Roman" w:hAnsi="Times New Roman" w:cs="Times New Roman"/>
          <w:sz w:val="28"/>
          <w:szCs w:val="28"/>
          <w:u w:val="single"/>
        </w:rPr>
        <w:t xml:space="preserve"> часа</w:t>
      </w:r>
    </w:p>
    <w:p w:rsidR="001230F1" w:rsidRDefault="001230F1" w:rsidP="0054563E">
      <w:pPr>
        <w:spacing w:after="0" w:line="240" w:lineRule="auto"/>
        <w:ind w:firstLine="567"/>
        <w:jc w:val="both"/>
        <w:rPr>
          <w:rFonts w:ascii="Times New Roman" w:hAnsi="Times New Roman" w:cs="Times New Roman"/>
          <w:b/>
          <w:sz w:val="28"/>
          <w:szCs w:val="28"/>
          <w:u w:val="single"/>
        </w:rPr>
      </w:pPr>
    </w:p>
    <w:p w:rsidR="00197AB9" w:rsidRDefault="00197AB9" w:rsidP="0054563E">
      <w:pPr>
        <w:spacing w:after="0" w:line="240" w:lineRule="auto"/>
        <w:ind w:firstLine="567"/>
        <w:jc w:val="both"/>
        <w:rPr>
          <w:rFonts w:ascii="Times New Roman" w:hAnsi="Times New Roman" w:cs="Times New Roman"/>
          <w:b/>
          <w:sz w:val="28"/>
          <w:szCs w:val="28"/>
          <w:u w:val="single"/>
        </w:rPr>
      </w:pPr>
    </w:p>
    <w:p w:rsidR="00197AB9" w:rsidRDefault="00197AB9" w:rsidP="0054563E">
      <w:pPr>
        <w:spacing w:after="0" w:line="240" w:lineRule="auto"/>
        <w:ind w:firstLine="567"/>
        <w:jc w:val="both"/>
        <w:rPr>
          <w:rFonts w:ascii="Times New Roman" w:hAnsi="Times New Roman" w:cs="Times New Roman"/>
          <w:b/>
          <w:sz w:val="28"/>
          <w:szCs w:val="28"/>
          <w:u w:val="single"/>
        </w:rPr>
      </w:pP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Содержание работы</w:t>
      </w:r>
    </w:p>
    <w:p w:rsidR="00CD4301" w:rsidRDefault="00CD4301" w:rsidP="0054563E">
      <w:pPr>
        <w:spacing w:after="0" w:line="240" w:lineRule="auto"/>
        <w:ind w:firstLine="567"/>
        <w:jc w:val="both"/>
        <w:rPr>
          <w:rFonts w:ascii="Times New Roman" w:hAnsi="Times New Roman" w:cs="Times New Roman"/>
          <w:b/>
          <w:sz w:val="28"/>
          <w:szCs w:val="28"/>
          <w:u w:val="single"/>
        </w:rPr>
      </w:pPr>
    </w:p>
    <w:p w:rsidR="00CD4301" w:rsidRDefault="00CD4301" w:rsidP="001230F1">
      <w:pPr>
        <w:numPr>
          <w:ilvl w:val="0"/>
          <w:numId w:val="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Прочитать текст учебника или другого источника информации</w:t>
      </w:r>
    </w:p>
    <w:p w:rsidR="00CD4301" w:rsidRPr="001230F1" w:rsidRDefault="00CD4301" w:rsidP="001230F1">
      <w:pPr>
        <w:numPr>
          <w:ilvl w:val="0"/>
          <w:numId w:val="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Написать сочинение по рекомендуемому плану, пользуясь </w:t>
      </w:r>
      <w:r w:rsidR="00087E3B" w:rsidRPr="001230F1">
        <w:rPr>
          <w:rFonts w:ascii="Times New Roman" w:hAnsi="Times New Roman" w:cs="Times New Roman"/>
          <w:sz w:val="28"/>
          <w:szCs w:val="28"/>
        </w:rPr>
        <w:t>Приложением 2</w:t>
      </w:r>
    </w:p>
    <w:p w:rsidR="00CD4301" w:rsidRDefault="00CD4301" w:rsidP="001230F1">
      <w:pPr>
        <w:numPr>
          <w:ilvl w:val="1"/>
          <w:numId w:val="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Причины возникновения Средневековых городов</w:t>
      </w:r>
    </w:p>
    <w:p w:rsidR="00CD4301" w:rsidRDefault="00CD4301" w:rsidP="001230F1">
      <w:pPr>
        <w:numPr>
          <w:ilvl w:val="1"/>
          <w:numId w:val="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Средневековый город – центр торговли и ремесла</w:t>
      </w:r>
    </w:p>
    <w:p w:rsidR="00CD4301" w:rsidRDefault="00CD4301" w:rsidP="001230F1">
      <w:pPr>
        <w:numPr>
          <w:ilvl w:val="1"/>
          <w:numId w:val="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Города и сеньоры</w:t>
      </w:r>
    </w:p>
    <w:p w:rsidR="00CD4301" w:rsidRDefault="00CD4301" w:rsidP="001230F1">
      <w:pPr>
        <w:numPr>
          <w:ilvl w:val="1"/>
          <w:numId w:val="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Разделение труда в городе</w:t>
      </w:r>
    </w:p>
    <w:p w:rsidR="00CD4301" w:rsidRDefault="00CD4301" w:rsidP="001230F1">
      <w:pPr>
        <w:numPr>
          <w:ilvl w:val="1"/>
          <w:numId w:val="5"/>
        </w:numPr>
        <w:tabs>
          <w:tab w:val="left" w:pos="851"/>
        </w:tabs>
        <w:suppressAutoHyphens/>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rPr>
        <w:t>Значение средневековых городов для хозяйственного развития и экономики государства</w:t>
      </w:r>
    </w:p>
    <w:p w:rsidR="00CD4301" w:rsidRDefault="00CD4301" w:rsidP="0054563E">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sz w:val="28"/>
          <w:szCs w:val="28"/>
          <w:u w:val="single"/>
        </w:rPr>
        <w:t xml:space="preserve">Формат выполненной </w:t>
      </w:r>
      <w:r w:rsidR="00087E3B">
        <w:rPr>
          <w:rFonts w:ascii="Times New Roman" w:hAnsi="Times New Roman" w:cs="Times New Roman"/>
          <w:sz w:val="28"/>
          <w:szCs w:val="28"/>
          <w:u w:val="single"/>
        </w:rPr>
        <w:t>работы:</w:t>
      </w:r>
      <w:r w:rsidR="00087E3B">
        <w:rPr>
          <w:rFonts w:ascii="Times New Roman" w:hAnsi="Times New Roman" w:cs="Times New Roman"/>
          <w:sz w:val="28"/>
          <w:szCs w:val="28"/>
        </w:rPr>
        <w:t xml:space="preserve"> Сочинение</w:t>
      </w:r>
      <w:r>
        <w:rPr>
          <w:rFonts w:ascii="Times New Roman" w:hAnsi="Times New Roman" w:cs="Times New Roman"/>
          <w:sz w:val="28"/>
          <w:szCs w:val="28"/>
        </w:rPr>
        <w:t xml:space="preserve"> 2-4 страницы</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изложения мысли, логичность. последовательность, аккуратность, выводы.</w:t>
      </w:r>
    </w:p>
    <w:p w:rsidR="00CD4301" w:rsidRPr="001230F1" w:rsidRDefault="00CD4301" w:rsidP="0054563E">
      <w:pPr>
        <w:spacing w:after="0" w:line="240" w:lineRule="auto"/>
        <w:ind w:firstLine="567"/>
        <w:jc w:val="both"/>
        <w:rPr>
          <w:rFonts w:ascii="Times New Roman" w:hAnsi="Times New Roman" w:cs="Times New Roman"/>
          <w:sz w:val="28"/>
          <w:szCs w:val="28"/>
          <w:u w:val="single"/>
        </w:rPr>
      </w:pPr>
      <w:r w:rsidRPr="001230F1">
        <w:rPr>
          <w:rFonts w:ascii="Times New Roman" w:hAnsi="Times New Roman" w:cs="Times New Roman"/>
          <w:sz w:val="28"/>
          <w:szCs w:val="28"/>
          <w:u w:val="single"/>
        </w:rPr>
        <w:t>Контроль выполнения</w:t>
      </w:r>
      <w:r w:rsidRPr="001230F1">
        <w:rPr>
          <w:rFonts w:ascii="Times New Roman" w:hAnsi="Times New Roman" w:cs="Times New Roman"/>
          <w:i/>
          <w:sz w:val="28"/>
          <w:szCs w:val="28"/>
        </w:rPr>
        <w:t xml:space="preserve">: </w:t>
      </w:r>
      <w:r w:rsidRPr="001230F1">
        <w:rPr>
          <w:rFonts w:ascii="Times New Roman" w:hAnsi="Times New Roman" w:cs="Times New Roman"/>
          <w:sz w:val="28"/>
          <w:szCs w:val="28"/>
        </w:rPr>
        <w:t>проверка сочинения, беседа</w:t>
      </w:r>
    </w:p>
    <w:p w:rsidR="00CD4301" w:rsidRPr="001230F1" w:rsidRDefault="00CD4301" w:rsidP="0054563E">
      <w:pPr>
        <w:spacing w:after="0" w:line="240" w:lineRule="auto"/>
        <w:ind w:firstLine="567"/>
        <w:jc w:val="both"/>
        <w:rPr>
          <w:rFonts w:ascii="Times New Roman" w:hAnsi="Times New Roman" w:cs="Times New Roman"/>
          <w:sz w:val="28"/>
          <w:szCs w:val="28"/>
        </w:rPr>
      </w:pPr>
      <w:r w:rsidRPr="001230F1">
        <w:rPr>
          <w:rFonts w:ascii="Times New Roman" w:hAnsi="Times New Roman" w:cs="Times New Roman"/>
          <w:sz w:val="28"/>
          <w:szCs w:val="28"/>
          <w:u w:val="single"/>
        </w:rPr>
        <w:t>Рекомендуемые источники информации:</w:t>
      </w:r>
    </w:p>
    <w:p w:rsidR="002B74D9" w:rsidRPr="001230F1" w:rsidRDefault="002B74D9" w:rsidP="001230F1">
      <w:pPr>
        <w:pStyle w:val="a3"/>
        <w:numPr>
          <w:ilvl w:val="0"/>
          <w:numId w:val="40"/>
        </w:numPr>
        <w:tabs>
          <w:tab w:val="left" w:pos="851"/>
        </w:tabs>
        <w:ind w:left="0" w:firstLine="567"/>
        <w:jc w:val="both"/>
        <w:rPr>
          <w:rFonts w:ascii="Times New Roman" w:hAnsi="Times New Roman"/>
          <w:sz w:val="28"/>
          <w:szCs w:val="28"/>
        </w:rPr>
      </w:pPr>
      <w:r w:rsidRPr="001230F1">
        <w:rPr>
          <w:rFonts w:ascii="Times New Roman" w:hAnsi="Times New Roman"/>
          <w:sz w:val="28"/>
          <w:szCs w:val="28"/>
        </w:rPr>
        <w:t xml:space="preserve">Артемов В.В., Лубченков Ю.Н. </w:t>
      </w:r>
      <w:r w:rsidRPr="001230F1">
        <w:rPr>
          <w:rStyle w:val="7"/>
          <w:rFonts w:ascii="Times New Roman" w:hAnsi="Times New Roman"/>
          <w:sz w:val="28"/>
          <w:szCs w:val="28"/>
        </w:rPr>
        <w:t>История: учебник для студ. учреждений сред. проф. об</w:t>
      </w:r>
      <w:r w:rsidRPr="001230F1">
        <w:rPr>
          <w:rStyle w:val="7"/>
          <w:rFonts w:ascii="Times New Roman" w:hAnsi="Times New Roman"/>
          <w:sz w:val="28"/>
          <w:szCs w:val="28"/>
        </w:rPr>
        <w:softHyphen/>
        <w:t>разования.</w:t>
      </w:r>
      <w:r w:rsidRPr="001230F1">
        <w:rPr>
          <w:rFonts w:ascii="Times New Roman" w:hAnsi="Times New Roman"/>
          <w:sz w:val="28"/>
          <w:szCs w:val="28"/>
        </w:rPr>
        <w:t xml:space="preserve"> – М.: ОИЦ «Академия», 2014: § 14, 16-21.</w:t>
      </w:r>
    </w:p>
    <w:p w:rsidR="002B74D9" w:rsidRPr="001230F1" w:rsidRDefault="003132B3" w:rsidP="001230F1">
      <w:pPr>
        <w:pStyle w:val="a9"/>
        <w:numPr>
          <w:ilvl w:val="0"/>
          <w:numId w:val="40"/>
        </w:numPr>
        <w:tabs>
          <w:tab w:val="left" w:pos="851"/>
        </w:tabs>
        <w:suppressAutoHyphens/>
        <w:spacing w:after="0" w:line="240" w:lineRule="auto"/>
        <w:jc w:val="both"/>
        <w:rPr>
          <w:rFonts w:ascii="Times New Roman" w:hAnsi="Times New Roman" w:cs="Times New Roman"/>
          <w:sz w:val="28"/>
          <w:szCs w:val="28"/>
        </w:rPr>
      </w:pPr>
      <w:hyperlink r:id="rId10" w:history="1">
        <w:r w:rsidR="002B74D9" w:rsidRPr="001230F1">
          <w:rPr>
            <w:rStyle w:val="a4"/>
            <w:rFonts w:ascii="Times New Roman" w:hAnsi="Times New Roman"/>
            <w:sz w:val="28"/>
            <w:szCs w:val="28"/>
          </w:rPr>
          <w:t>https://ru.wikipedia.org</w:t>
        </w:r>
      </w:hyperlink>
      <w:r w:rsidR="002B74D9" w:rsidRPr="001230F1">
        <w:rPr>
          <w:rFonts w:ascii="Times New Roman" w:hAnsi="Times New Roman"/>
          <w:sz w:val="28"/>
          <w:szCs w:val="28"/>
        </w:rPr>
        <w:t xml:space="preserve"> (Википедия: свободная энциклопедия)</w:t>
      </w:r>
    </w:p>
    <w:p w:rsidR="00CD4301" w:rsidRPr="001230F1" w:rsidRDefault="00CD4301" w:rsidP="001230F1">
      <w:pPr>
        <w:numPr>
          <w:ilvl w:val="0"/>
          <w:numId w:val="40"/>
        </w:numPr>
        <w:tabs>
          <w:tab w:val="left" w:pos="851"/>
        </w:tabs>
        <w:suppressAutoHyphens/>
        <w:spacing w:after="0" w:line="240" w:lineRule="auto"/>
        <w:ind w:left="0" w:firstLine="567"/>
        <w:jc w:val="both"/>
        <w:rPr>
          <w:rFonts w:ascii="Times New Roman" w:hAnsi="Times New Roman" w:cs="Times New Roman"/>
          <w:sz w:val="28"/>
          <w:szCs w:val="28"/>
        </w:rPr>
      </w:pPr>
      <w:r w:rsidRPr="001230F1">
        <w:rPr>
          <w:rFonts w:ascii="Times New Roman" w:hAnsi="Times New Roman" w:cs="Times New Roman"/>
          <w:sz w:val="28"/>
          <w:szCs w:val="28"/>
        </w:rPr>
        <w:t>Образовательные сайты Интернет</w:t>
      </w:r>
    </w:p>
    <w:p w:rsidR="00CD4301" w:rsidRPr="001230F1" w:rsidRDefault="003132B3" w:rsidP="001230F1">
      <w:pPr>
        <w:tabs>
          <w:tab w:val="left" w:pos="851"/>
        </w:tabs>
        <w:spacing w:after="0" w:line="240" w:lineRule="auto"/>
        <w:ind w:firstLine="567"/>
        <w:jc w:val="both"/>
        <w:rPr>
          <w:rFonts w:ascii="Calibri" w:hAnsi="Calibri" w:cs="Calibri"/>
        </w:rPr>
      </w:pPr>
      <w:hyperlink r:id="rId11" w:history="1">
        <w:r w:rsidR="00CD4301" w:rsidRPr="001230F1">
          <w:rPr>
            <w:rStyle w:val="a4"/>
            <w:rFonts w:ascii="Times New Roman" w:hAnsi="Times New Roman" w:cs="Times New Roman"/>
          </w:rPr>
          <w:t xml:space="preserve">http://ru.wikipedia.org/wiki/ </w:t>
        </w:r>
      </w:hyperlink>
    </w:p>
    <w:p w:rsidR="00CD4301" w:rsidRPr="001230F1" w:rsidRDefault="003132B3" w:rsidP="001230F1">
      <w:pPr>
        <w:tabs>
          <w:tab w:val="left" w:pos="851"/>
        </w:tabs>
        <w:spacing w:after="0" w:line="240" w:lineRule="auto"/>
        <w:ind w:firstLine="567"/>
        <w:jc w:val="both"/>
      </w:pPr>
      <w:hyperlink r:id="rId12" w:history="1">
        <w:r w:rsidR="00CD4301" w:rsidRPr="001230F1">
          <w:rPr>
            <w:rStyle w:val="a4"/>
            <w:rFonts w:ascii="Times New Roman" w:hAnsi="Times New Roman" w:cs="Times New Roman"/>
          </w:rPr>
          <w:t>http://letopisi.ru/index.php</w:t>
        </w:r>
      </w:hyperlink>
    </w:p>
    <w:p w:rsidR="00CD4301" w:rsidRPr="001230F1" w:rsidRDefault="003132B3" w:rsidP="001230F1">
      <w:pPr>
        <w:tabs>
          <w:tab w:val="left" w:pos="851"/>
        </w:tabs>
        <w:spacing w:after="0" w:line="240" w:lineRule="auto"/>
        <w:ind w:firstLine="567"/>
        <w:jc w:val="both"/>
      </w:pPr>
      <w:hyperlink r:id="rId13" w:history="1">
        <w:r w:rsidR="00CD4301" w:rsidRPr="001230F1">
          <w:rPr>
            <w:rStyle w:val="a4"/>
            <w:rFonts w:ascii="Times New Roman" w:hAnsi="Times New Roman" w:cs="Times New Roman"/>
          </w:rPr>
          <w:t>http://historic.ru/</w:t>
        </w:r>
      </w:hyperlink>
    </w:p>
    <w:p w:rsidR="00CD4301" w:rsidRPr="001230F1" w:rsidRDefault="003132B3" w:rsidP="001230F1">
      <w:pPr>
        <w:tabs>
          <w:tab w:val="left" w:pos="851"/>
        </w:tabs>
        <w:spacing w:after="0" w:line="240" w:lineRule="auto"/>
        <w:ind w:firstLine="567"/>
        <w:jc w:val="both"/>
        <w:rPr>
          <w:rFonts w:ascii="Times New Roman" w:hAnsi="Times New Roman" w:cs="Times New Roman"/>
          <w:sz w:val="28"/>
          <w:szCs w:val="28"/>
        </w:rPr>
      </w:pPr>
      <w:hyperlink r:id="rId14" w:history="1">
        <w:r w:rsidR="00CD4301" w:rsidRPr="001230F1">
          <w:rPr>
            <w:rStyle w:val="a4"/>
            <w:rFonts w:ascii="Times New Roman" w:hAnsi="Times New Roman" w:cs="Times New Roman"/>
          </w:rPr>
          <w:t>http://historylinks.ru/</w:t>
        </w:r>
      </w:hyperlink>
    </w:p>
    <w:p w:rsidR="00CD4301" w:rsidRDefault="00CD4301" w:rsidP="001230F1">
      <w:pPr>
        <w:tabs>
          <w:tab w:val="left" w:pos="851"/>
        </w:tabs>
        <w:spacing w:after="0" w:line="240" w:lineRule="auto"/>
        <w:ind w:firstLine="567"/>
        <w:jc w:val="both"/>
        <w:rPr>
          <w:rFonts w:ascii="Times New Roman" w:hAnsi="Times New Roman" w:cs="Times New Roman"/>
          <w:sz w:val="28"/>
          <w:szCs w:val="28"/>
        </w:rPr>
      </w:pPr>
    </w:p>
    <w:p w:rsidR="006C7415" w:rsidRDefault="006C7415" w:rsidP="001230F1">
      <w:pPr>
        <w:spacing w:after="0" w:line="240" w:lineRule="auto"/>
        <w:jc w:val="both"/>
        <w:rPr>
          <w:rFonts w:ascii="Times New Roman" w:hAnsi="Times New Roman" w:cs="Times New Roman"/>
          <w:b/>
          <w:sz w:val="28"/>
          <w:szCs w:val="28"/>
        </w:rPr>
      </w:pPr>
    </w:p>
    <w:p w:rsidR="001230F1" w:rsidRDefault="001230F1" w:rsidP="001230F1">
      <w:pPr>
        <w:spacing w:after="0" w:line="240" w:lineRule="auto"/>
        <w:jc w:val="both"/>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AA554C" w:rsidRDefault="00AA554C" w:rsidP="00AA554C">
      <w:pPr>
        <w:spacing w:after="0" w:line="240" w:lineRule="auto"/>
        <w:jc w:val="center"/>
        <w:rPr>
          <w:rFonts w:ascii="Times New Roman" w:hAnsi="Times New Roman" w:cs="Times New Roman"/>
          <w:b/>
          <w:sz w:val="28"/>
          <w:szCs w:val="28"/>
        </w:rPr>
      </w:pPr>
    </w:p>
    <w:p w:rsidR="00CD4301" w:rsidRDefault="00CD4301" w:rsidP="00197AB9">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Самостоятельная работа </w:t>
      </w:r>
      <w:r w:rsidR="00087E3B">
        <w:rPr>
          <w:rFonts w:ascii="Times New Roman" w:hAnsi="Times New Roman" w:cs="Times New Roman"/>
          <w:b/>
          <w:sz w:val="28"/>
          <w:szCs w:val="28"/>
        </w:rPr>
        <w:t>№ 4</w:t>
      </w:r>
    </w:p>
    <w:p w:rsidR="001230F1" w:rsidRDefault="001230F1" w:rsidP="0054563E">
      <w:pPr>
        <w:spacing w:after="0" w:line="240" w:lineRule="auto"/>
        <w:ind w:firstLine="567"/>
        <w:jc w:val="both"/>
        <w:rPr>
          <w:rFonts w:ascii="Times New Roman" w:hAnsi="Times New Roman" w:cs="Times New Roman"/>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087E3B">
        <w:rPr>
          <w:rFonts w:ascii="Times New Roman" w:hAnsi="Times New Roman" w:cs="Times New Roman"/>
          <w:b/>
          <w:sz w:val="28"/>
          <w:szCs w:val="28"/>
        </w:rPr>
        <w:t>3.2 От</w:t>
      </w:r>
      <w:r>
        <w:rPr>
          <w:rFonts w:ascii="Times New Roman" w:hAnsi="Times New Roman" w:cs="Times New Roman"/>
          <w:b/>
          <w:sz w:val="28"/>
          <w:szCs w:val="28"/>
        </w:rPr>
        <w:t xml:space="preserve"> Древней Руси к Московскому царству</w:t>
      </w:r>
    </w:p>
    <w:p w:rsidR="001230F1" w:rsidRDefault="001230F1" w:rsidP="0054563E">
      <w:pPr>
        <w:spacing w:after="0" w:line="240" w:lineRule="auto"/>
        <w:ind w:firstLine="567"/>
        <w:jc w:val="both"/>
        <w:rPr>
          <w:rFonts w:ascii="Times New Roman" w:hAnsi="Times New Roman" w:cs="Times New Roman"/>
          <w:sz w:val="28"/>
          <w:szCs w:val="28"/>
        </w:rPr>
      </w:pPr>
    </w:p>
    <w:p w:rsidR="00CD4301" w:rsidRDefault="00CD4301" w:rsidP="001230F1">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u w:val="single"/>
        </w:rPr>
        <w:t>Цель:</w:t>
      </w:r>
      <w:r>
        <w:rPr>
          <w:rFonts w:ascii="Times New Roman" w:hAnsi="Times New Roman" w:cs="Times New Roman"/>
          <w:sz w:val="28"/>
          <w:szCs w:val="28"/>
        </w:rPr>
        <w:t xml:space="preserve"> сформировать взгляд на политическую раздробленность, общественную жизнь, культуру Руси, версии происхождения государственной власти на Руси, уметь осознавать себя как гражданина России</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Задание 1 </w:t>
      </w:r>
    </w:p>
    <w:p w:rsidR="00CD4301" w:rsidRDefault="00E654D5" w:rsidP="0054563E">
      <w:pPr>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u w:val="single"/>
        </w:rPr>
        <w:t>Подготовить</w:t>
      </w:r>
      <w:r w:rsidR="006B74AB">
        <w:rPr>
          <w:rFonts w:ascii="Times New Roman" w:hAnsi="Times New Roman" w:cs="Times New Roman"/>
          <w:sz w:val="28"/>
          <w:szCs w:val="28"/>
          <w:u w:val="single"/>
        </w:rPr>
        <w:t xml:space="preserve"> презентацию </w:t>
      </w:r>
      <w:r w:rsidR="00CD4301">
        <w:rPr>
          <w:rFonts w:ascii="Times New Roman" w:hAnsi="Times New Roman" w:cs="Times New Roman"/>
          <w:sz w:val="28"/>
          <w:szCs w:val="28"/>
          <w:u w:val="single"/>
        </w:rPr>
        <w:t>по заданным темам</w:t>
      </w:r>
      <w:r w:rsidR="00AA554C">
        <w:rPr>
          <w:rFonts w:ascii="Times New Roman" w:hAnsi="Times New Roman" w:cs="Times New Roman"/>
          <w:sz w:val="28"/>
          <w:szCs w:val="28"/>
          <w:u w:val="single"/>
        </w:rPr>
        <w:t>:</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8"/>
          <w:szCs w:val="28"/>
        </w:rPr>
        <w:t>Варяги в истории Древней Руси</w:t>
      </w:r>
      <w:r>
        <w:rPr>
          <w:rFonts w:ascii="Times New Roman" w:hAnsi="Times New Roman" w:cs="Times New Roman"/>
          <w:sz w:val="28"/>
          <w:szCs w:val="28"/>
        </w:rPr>
        <w:t>.</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Основные хозяйственные занятия восточных славян в Древности.</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Князь и вече в Древней Руси.</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Князь и дружина в Древней Руси.</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Кочевники в истории Древней Руси: война и мир.</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Образование государства Киевская Русь. Норманнская теория.</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Александр Невский — государственный деятель и полководец.</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Борьба русского народа с иноземными агрессорами в Х</w:t>
      </w:r>
      <w:r>
        <w:rPr>
          <w:rFonts w:ascii="Times New Roman" w:hAnsi="Times New Roman" w:cs="Times New Roman"/>
          <w:sz w:val="28"/>
          <w:szCs w:val="28"/>
          <w:lang w:val="en-US"/>
        </w:rPr>
        <w:t>III</w:t>
      </w:r>
      <w:r>
        <w:rPr>
          <w:rFonts w:ascii="Times New Roman" w:hAnsi="Times New Roman" w:cs="Times New Roman"/>
          <w:sz w:val="28"/>
          <w:szCs w:val="28"/>
        </w:rPr>
        <w:t xml:space="preserve"> в.</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Государственная и политическая деятельность Ярослава Мудрого.</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Владимир Мономах и его время.</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Империя Чингисхана и нашествие монголо-татар на Русь.</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Литература, зодчество, иконописание в Древней Руси.</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Общественный строй Древней Руси.</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Рождение русской письменности. Кирилл и Мефодий.</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Борьба Руси за свержение ордынского ига: основные вехи.</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Дмитрий Донской — государственный деятель и полководец.</w:t>
      </w:r>
    </w:p>
    <w:p w:rsidR="00CD4301" w:rsidRDefault="00CD4301" w:rsidP="001230F1">
      <w:pPr>
        <w:numPr>
          <w:ilvl w:val="0"/>
          <w:numId w:val="7"/>
        </w:numPr>
        <w:suppressAutoHyphens/>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rPr>
        <w:t>Иван III и его роль в российской истории.</w:t>
      </w:r>
    </w:p>
    <w:p w:rsidR="00CD4301" w:rsidRDefault="00CD4301" w:rsidP="0054563E">
      <w:pPr>
        <w:spacing w:after="0" w:line="240" w:lineRule="auto"/>
        <w:ind w:firstLine="567"/>
        <w:jc w:val="both"/>
        <w:rPr>
          <w:rFonts w:ascii="Times New Roman" w:hAnsi="Times New Roman" w:cs="Times New Roman"/>
          <w:sz w:val="28"/>
          <w:szCs w:val="28"/>
          <w:u w:val="single"/>
        </w:rPr>
      </w:pP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 xml:space="preserve">Норма </w:t>
      </w:r>
      <w:r w:rsidR="00E36E45">
        <w:rPr>
          <w:rFonts w:ascii="Times New Roman" w:hAnsi="Times New Roman" w:cs="Times New Roman"/>
          <w:bCs/>
          <w:iCs/>
          <w:sz w:val="28"/>
          <w:szCs w:val="28"/>
          <w:u w:val="single"/>
        </w:rPr>
        <w:t>времени</w:t>
      </w:r>
      <w:r w:rsidR="00E36E45">
        <w:rPr>
          <w:rFonts w:ascii="Times New Roman" w:hAnsi="Times New Roman" w:cs="Times New Roman"/>
          <w:sz w:val="28"/>
          <w:szCs w:val="28"/>
          <w:u w:val="single"/>
        </w:rPr>
        <w:t>: 3</w:t>
      </w:r>
      <w:r>
        <w:rPr>
          <w:rFonts w:ascii="Times New Roman" w:hAnsi="Times New Roman" w:cs="Times New Roman"/>
          <w:sz w:val="28"/>
          <w:szCs w:val="28"/>
          <w:u w:val="single"/>
        </w:rPr>
        <w:t xml:space="preserve"> часа</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Содержание работы</w:t>
      </w:r>
    </w:p>
    <w:p w:rsidR="00CD4301" w:rsidRDefault="00CD4301" w:rsidP="001230F1">
      <w:pPr>
        <w:tabs>
          <w:tab w:val="left" w:pos="851"/>
        </w:tabs>
        <w:spacing w:after="0" w:line="240" w:lineRule="auto"/>
        <w:ind w:firstLine="567"/>
        <w:jc w:val="both"/>
        <w:rPr>
          <w:rFonts w:ascii="Times New Roman" w:hAnsi="Times New Roman" w:cs="Times New Roman"/>
          <w:b/>
          <w:sz w:val="28"/>
          <w:szCs w:val="28"/>
          <w:u w:val="single"/>
        </w:rPr>
      </w:pPr>
    </w:p>
    <w:p w:rsidR="00CD4301" w:rsidRDefault="00CD4301" w:rsidP="001230F1">
      <w:pPr>
        <w:numPr>
          <w:ilvl w:val="0"/>
          <w:numId w:val="8"/>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Ознакомиться с информацией по выбранной теме в различных знаковых системах и источниках</w:t>
      </w:r>
    </w:p>
    <w:p w:rsidR="00CD4301" w:rsidRDefault="00CD4301" w:rsidP="001230F1">
      <w:pPr>
        <w:numPr>
          <w:ilvl w:val="0"/>
          <w:numId w:val="8"/>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Составить план реферата (обязательными пунктами являются: анализ литературных источников по теме, основная часть, выводы)</w:t>
      </w:r>
    </w:p>
    <w:p w:rsidR="00CD4301" w:rsidRDefault="00CD4301" w:rsidP="001230F1">
      <w:pPr>
        <w:numPr>
          <w:ilvl w:val="0"/>
          <w:numId w:val="8"/>
        </w:numPr>
        <w:tabs>
          <w:tab w:val="left" w:pos="851"/>
        </w:tabs>
        <w:suppressAutoHyphens/>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Выполнить реферат, пользуясь рекомендациями по написанию </w:t>
      </w:r>
      <w:r w:rsidR="00E36E45">
        <w:rPr>
          <w:rFonts w:ascii="Times New Roman" w:hAnsi="Times New Roman" w:cs="Times New Roman"/>
          <w:sz w:val="28"/>
          <w:szCs w:val="28"/>
        </w:rPr>
        <w:t>рефератов (</w:t>
      </w:r>
      <w:r>
        <w:rPr>
          <w:rFonts w:ascii="Times New Roman" w:hAnsi="Times New Roman" w:cs="Times New Roman"/>
          <w:sz w:val="28"/>
          <w:szCs w:val="28"/>
        </w:rPr>
        <w:t>Приложении 1)</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Формат выполненной </w:t>
      </w:r>
      <w:r w:rsidR="00E36E45">
        <w:rPr>
          <w:rFonts w:ascii="Times New Roman" w:hAnsi="Times New Roman" w:cs="Times New Roman"/>
          <w:sz w:val="28"/>
          <w:szCs w:val="28"/>
          <w:u w:val="single"/>
        </w:rPr>
        <w:t>работы:</w:t>
      </w:r>
      <w:r w:rsidR="00E36E45">
        <w:rPr>
          <w:rFonts w:ascii="Times New Roman" w:hAnsi="Times New Roman" w:cs="Times New Roman"/>
          <w:sz w:val="28"/>
          <w:szCs w:val="28"/>
        </w:rPr>
        <w:t xml:space="preserve"> Реферат</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написания реферата, выполнение рекомендаций, аккуратность</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реферата, обсуждение на семинарском занятии</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2B74D9" w:rsidRPr="002B74D9" w:rsidRDefault="00CD4301" w:rsidP="001230F1">
      <w:pPr>
        <w:pStyle w:val="a3"/>
        <w:ind w:firstLine="567"/>
        <w:jc w:val="both"/>
        <w:rPr>
          <w:rFonts w:ascii="Times New Roman" w:hAnsi="Times New Roman"/>
          <w:sz w:val="28"/>
          <w:szCs w:val="28"/>
        </w:rPr>
      </w:pPr>
      <w:r w:rsidRPr="002B74D9">
        <w:rPr>
          <w:rFonts w:ascii="Times New Roman" w:hAnsi="Times New Roman" w:cs="Times New Roman"/>
          <w:sz w:val="28"/>
          <w:szCs w:val="28"/>
        </w:rPr>
        <w:lastRenderedPageBreak/>
        <w:t xml:space="preserve">1. </w:t>
      </w:r>
      <w:r w:rsidR="002B74D9" w:rsidRPr="002B74D9">
        <w:rPr>
          <w:rFonts w:ascii="Times New Roman" w:hAnsi="Times New Roman"/>
          <w:sz w:val="28"/>
          <w:szCs w:val="28"/>
        </w:rPr>
        <w:t xml:space="preserve">Артемов В.В., Лубченков Ю.Н. </w:t>
      </w:r>
      <w:r w:rsidR="002B74D9" w:rsidRPr="002B74D9">
        <w:rPr>
          <w:rStyle w:val="7"/>
          <w:rFonts w:ascii="Times New Roman" w:hAnsi="Times New Roman"/>
          <w:sz w:val="28"/>
          <w:szCs w:val="28"/>
        </w:rPr>
        <w:t>История: учебник для студ. учреждений сред. проф. об</w:t>
      </w:r>
      <w:r w:rsidR="002B74D9" w:rsidRPr="002B74D9">
        <w:rPr>
          <w:rStyle w:val="7"/>
          <w:rFonts w:ascii="Times New Roman" w:hAnsi="Times New Roman"/>
          <w:sz w:val="28"/>
          <w:szCs w:val="28"/>
        </w:rPr>
        <w:softHyphen/>
        <w:t>разования.</w:t>
      </w:r>
      <w:r w:rsidR="002B74D9" w:rsidRPr="002B74D9">
        <w:rPr>
          <w:rFonts w:ascii="Times New Roman" w:hAnsi="Times New Roman"/>
          <w:sz w:val="28"/>
          <w:szCs w:val="28"/>
        </w:rPr>
        <w:t xml:space="preserve"> – М.: ОИЦ «Академия», 2014: § 22-23, 27-29.</w:t>
      </w:r>
    </w:p>
    <w:p w:rsidR="002B74D9" w:rsidRPr="002B74D9" w:rsidRDefault="00D94E2C" w:rsidP="001230F1">
      <w:pPr>
        <w:pStyle w:val="a3"/>
        <w:ind w:firstLine="567"/>
        <w:jc w:val="both"/>
        <w:rPr>
          <w:rFonts w:ascii="Times New Roman" w:hAnsi="Times New Roman"/>
          <w:sz w:val="28"/>
          <w:szCs w:val="28"/>
        </w:rPr>
      </w:pPr>
      <w:r>
        <w:rPr>
          <w:rFonts w:ascii="Times New Roman" w:hAnsi="Times New Roman"/>
          <w:sz w:val="28"/>
          <w:szCs w:val="28"/>
        </w:rPr>
        <w:t>2.</w:t>
      </w:r>
      <w:hyperlink r:id="rId15" w:history="1">
        <w:r w:rsidR="002B74D9" w:rsidRPr="002B74D9">
          <w:rPr>
            <w:rStyle w:val="a4"/>
            <w:rFonts w:ascii="Times New Roman" w:hAnsi="Times New Roman"/>
            <w:sz w:val="28"/>
            <w:szCs w:val="28"/>
          </w:rPr>
          <w:t>https://ru.wikipedia.org</w:t>
        </w:r>
      </w:hyperlink>
      <w:r w:rsidR="002B74D9" w:rsidRPr="002B74D9">
        <w:rPr>
          <w:rFonts w:ascii="Times New Roman" w:hAnsi="Times New Roman"/>
          <w:sz w:val="28"/>
          <w:szCs w:val="28"/>
        </w:rPr>
        <w:t xml:space="preserve"> (Википедия: свободная энциклопедия).</w:t>
      </w:r>
    </w:p>
    <w:p w:rsidR="002B74D9" w:rsidRPr="002B74D9" w:rsidRDefault="00D94E2C" w:rsidP="001230F1">
      <w:pPr>
        <w:pStyle w:val="a3"/>
        <w:ind w:firstLine="567"/>
        <w:jc w:val="both"/>
        <w:rPr>
          <w:rFonts w:ascii="Times New Roman" w:hAnsi="Times New Roman"/>
          <w:sz w:val="28"/>
          <w:szCs w:val="28"/>
        </w:rPr>
      </w:pPr>
      <w:r>
        <w:rPr>
          <w:rFonts w:ascii="Times New Roman" w:hAnsi="Times New Roman"/>
          <w:sz w:val="28"/>
          <w:szCs w:val="28"/>
        </w:rPr>
        <w:t>3.</w:t>
      </w:r>
      <w:hyperlink r:id="rId16" w:history="1">
        <w:r w:rsidR="002B74D9" w:rsidRPr="002B74D9">
          <w:rPr>
            <w:rStyle w:val="a4"/>
            <w:rFonts w:ascii="Times New Roman" w:eastAsia="Courier New" w:hAnsi="Times New Roman"/>
            <w:sz w:val="28"/>
            <w:szCs w:val="28"/>
          </w:rPr>
          <w:t>http://www.gumer.info/</w:t>
        </w:r>
      </w:hyperlink>
      <w:r w:rsidR="002B74D9" w:rsidRPr="002B74D9">
        <w:rPr>
          <w:rFonts w:ascii="Times New Roman" w:hAnsi="Times New Roman"/>
          <w:sz w:val="28"/>
          <w:szCs w:val="28"/>
        </w:rPr>
        <w:t>.Электронная библиотека Гумер – книги, учебники: религия, философия, история.</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 xml:space="preserve">Задание2 </w:t>
      </w:r>
    </w:p>
    <w:p w:rsidR="00CD4301" w:rsidRDefault="00CD4301" w:rsidP="0054563E">
      <w:pPr>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 xml:space="preserve">Составить генеалогическое древо династии Рюриковичей </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 xml:space="preserve">Норма </w:t>
      </w:r>
      <w:r w:rsidR="00E36E45">
        <w:rPr>
          <w:rFonts w:ascii="Times New Roman" w:hAnsi="Times New Roman" w:cs="Times New Roman"/>
          <w:bCs/>
          <w:iCs/>
          <w:sz w:val="28"/>
          <w:szCs w:val="28"/>
          <w:u w:val="single"/>
        </w:rPr>
        <w:t>времени</w:t>
      </w:r>
      <w:r w:rsidR="00E36E45">
        <w:rPr>
          <w:rFonts w:ascii="Times New Roman" w:hAnsi="Times New Roman" w:cs="Times New Roman"/>
          <w:sz w:val="28"/>
          <w:szCs w:val="28"/>
          <w:u w:val="single"/>
        </w:rPr>
        <w:t>: 2 часа</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Содержание работы</w:t>
      </w:r>
    </w:p>
    <w:p w:rsidR="00CD4301" w:rsidRDefault="00CD4301" w:rsidP="001230F1">
      <w:pPr>
        <w:numPr>
          <w:ilvl w:val="0"/>
          <w:numId w:val="9"/>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дополнительной литературе </w:t>
      </w:r>
      <w:r w:rsidR="00E36E45">
        <w:rPr>
          <w:rFonts w:ascii="Times New Roman" w:hAnsi="Times New Roman" w:cs="Times New Roman"/>
          <w:sz w:val="28"/>
          <w:szCs w:val="28"/>
        </w:rPr>
        <w:t>ознакомиться со</w:t>
      </w:r>
      <w:r>
        <w:rPr>
          <w:rFonts w:ascii="Times New Roman" w:hAnsi="Times New Roman" w:cs="Times New Roman"/>
          <w:sz w:val="28"/>
          <w:szCs w:val="28"/>
        </w:rPr>
        <w:t xml:space="preserve"> всеми представителями династии Рюриковичей</w:t>
      </w:r>
    </w:p>
    <w:p w:rsidR="00CD4301" w:rsidRDefault="00CD4301" w:rsidP="001230F1">
      <w:pPr>
        <w:numPr>
          <w:ilvl w:val="0"/>
          <w:numId w:val="9"/>
        </w:numPr>
        <w:tabs>
          <w:tab w:val="left" w:pos="851"/>
        </w:tabs>
        <w:suppressAutoHyphens/>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Составить генеалогическое древо (родословную) династии Рюриковичей в виде структурологической схемы, рисунка, текста, таблицы, указав родственные связи</w:t>
      </w:r>
    </w:p>
    <w:p w:rsidR="00CD4301" w:rsidRDefault="00CD4301" w:rsidP="0054563E">
      <w:pPr>
        <w:spacing w:after="0" w:line="240" w:lineRule="auto"/>
        <w:ind w:firstLine="567"/>
        <w:jc w:val="both"/>
        <w:rPr>
          <w:rFonts w:ascii="Times New Roman" w:hAnsi="Times New Roman" w:cs="Times New Roman"/>
          <w:i/>
          <w:sz w:val="28"/>
          <w:szCs w:val="28"/>
        </w:rPr>
      </w:pP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Пример начала схемы династии Рюриковичей</w:t>
      </w:r>
    </w:p>
    <w:p w:rsidR="00CD4301" w:rsidRDefault="00CD4301" w:rsidP="0054563E">
      <w:pPr>
        <w:spacing w:after="0" w:line="240" w:lineRule="auto"/>
        <w:ind w:firstLine="567"/>
        <w:jc w:val="both"/>
        <w:rPr>
          <w:rFonts w:ascii="Times New Roman" w:hAnsi="Times New Roman" w:cs="Times New Roman"/>
          <w:sz w:val="28"/>
          <w:szCs w:val="28"/>
          <w:u w:val="single"/>
        </w:rPr>
      </w:pPr>
      <w:r>
        <w:rPr>
          <w:noProof/>
          <w:lang w:eastAsia="ru-RU"/>
        </w:rPr>
        <w:drawing>
          <wp:inline distT="0" distB="0" distL="0" distR="0">
            <wp:extent cx="4572000" cy="12128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0" cy="1212850"/>
                    </a:xfrm>
                    <a:prstGeom prst="rect">
                      <a:avLst/>
                    </a:prstGeom>
                    <a:solidFill>
                      <a:srgbClr val="FFFFFF"/>
                    </a:solidFill>
                    <a:ln>
                      <a:noFill/>
                    </a:ln>
                  </pic:spPr>
                </pic:pic>
              </a:graphicData>
            </a:graphic>
          </wp:inline>
        </w:drawing>
      </w:r>
    </w:p>
    <w:p w:rsidR="00CD4301" w:rsidRDefault="00CD4301" w:rsidP="0054563E">
      <w:pPr>
        <w:spacing w:after="0" w:line="240" w:lineRule="auto"/>
        <w:ind w:firstLine="567"/>
        <w:jc w:val="both"/>
        <w:rPr>
          <w:rFonts w:ascii="Times New Roman" w:hAnsi="Times New Roman" w:cs="Times New Roman"/>
          <w:sz w:val="28"/>
          <w:szCs w:val="28"/>
          <w:u w:val="single"/>
        </w:rPr>
      </w:pPr>
    </w:p>
    <w:p w:rsidR="00CD4301" w:rsidRDefault="00CD4301" w:rsidP="0054563E">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sz w:val="28"/>
          <w:szCs w:val="28"/>
          <w:u w:val="single"/>
        </w:rPr>
        <w:t xml:space="preserve">Формат выполненной </w:t>
      </w:r>
      <w:r w:rsidR="00E36E45">
        <w:rPr>
          <w:rFonts w:ascii="Times New Roman" w:hAnsi="Times New Roman" w:cs="Times New Roman"/>
          <w:sz w:val="28"/>
          <w:szCs w:val="28"/>
          <w:u w:val="single"/>
        </w:rPr>
        <w:t>работы:</w:t>
      </w:r>
      <w:r w:rsidR="00E36E45">
        <w:rPr>
          <w:rFonts w:ascii="Times New Roman" w:hAnsi="Times New Roman" w:cs="Times New Roman"/>
          <w:sz w:val="28"/>
          <w:szCs w:val="28"/>
        </w:rPr>
        <w:t xml:space="preserve"> Генеалогическое</w:t>
      </w:r>
      <w:r>
        <w:rPr>
          <w:rFonts w:ascii="Times New Roman" w:hAnsi="Times New Roman" w:cs="Times New Roman"/>
          <w:sz w:val="28"/>
          <w:szCs w:val="28"/>
        </w:rPr>
        <w:t xml:space="preserve"> древо, родословная</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составления родословной, аккуратность</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родословной, анализ</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CD4301" w:rsidRDefault="00CD4301"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1. Артемов В.В., Лубченков Ю.Н. История. Учебник для студентов СПУЗов.- М.: Изд. Центр «Академия», 2007. </w:t>
      </w:r>
    </w:p>
    <w:p w:rsidR="00E36E45" w:rsidRDefault="00E36E45" w:rsidP="001230F1">
      <w:pPr>
        <w:spacing w:after="0" w:line="240" w:lineRule="auto"/>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5</w:t>
      </w:r>
    </w:p>
    <w:p w:rsidR="001230F1" w:rsidRDefault="001230F1"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Тема 4.1 Страны Европы в Х</w:t>
      </w:r>
      <w:r>
        <w:rPr>
          <w:rFonts w:ascii="Times New Roman" w:hAnsi="Times New Roman" w:cs="Times New Roman"/>
          <w:b/>
          <w:sz w:val="28"/>
          <w:szCs w:val="28"/>
          <w:lang w:val="en-US"/>
        </w:rPr>
        <w:t>VI</w:t>
      </w:r>
      <w:r>
        <w:rPr>
          <w:rFonts w:ascii="Times New Roman" w:hAnsi="Times New Roman" w:cs="Times New Roman"/>
          <w:b/>
          <w:sz w:val="28"/>
          <w:szCs w:val="28"/>
        </w:rPr>
        <w:t xml:space="preserve"> – Х</w:t>
      </w:r>
      <w:r>
        <w:rPr>
          <w:rFonts w:ascii="Times New Roman" w:hAnsi="Times New Roman" w:cs="Times New Roman"/>
          <w:b/>
          <w:sz w:val="28"/>
          <w:szCs w:val="28"/>
          <w:lang w:val="en-US"/>
        </w:rPr>
        <w:t>VIII</w:t>
      </w:r>
      <w:r>
        <w:rPr>
          <w:rFonts w:ascii="Times New Roman" w:hAnsi="Times New Roman" w:cs="Times New Roman"/>
          <w:b/>
          <w:sz w:val="28"/>
          <w:szCs w:val="28"/>
        </w:rPr>
        <w:t xml:space="preserve"> веке</w:t>
      </w:r>
    </w:p>
    <w:p w:rsidR="001230F1" w:rsidRDefault="001230F1"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u w:val="single"/>
        </w:rPr>
        <w:t>Цель:</w:t>
      </w:r>
      <w:r>
        <w:rPr>
          <w:rFonts w:ascii="Times New Roman" w:hAnsi="Times New Roman" w:cs="Times New Roman"/>
          <w:sz w:val="28"/>
          <w:szCs w:val="28"/>
        </w:rPr>
        <w:t xml:space="preserve"> сформировать представления об открытиях в науке и технике в Х</w:t>
      </w:r>
      <w:r>
        <w:rPr>
          <w:rFonts w:ascii="Times New Roman" w:hAnsi="Times New Roman" w:cs="Times New Roman"/>
          <w:sz w:val="28"/>
          <w:szCs w:val="28"/>
          <w:lang w:val="en-US"/>
        </w:rPr>
        <w:t>VI</w:t>
      </w:r>
      <w:r>
        <w:rPr>
          <w:rFonts w:ascii="Times New Roman" w:hAnsi="Times New Roman" w:cs="Times New Roman"/>
          <w:sz w:val="28"/>
          <w:szCs w:val="28"/>
        </w:rPr>
        <w:t xml:space="preserve"> – Х</w:t>
      </w:r>
      <w:r>
        <w:rPr>
          <w:rFonts w:ascii="Times New Roman" w:hAnsi="Times New Roman" w:cs="Times New Roman"/>
          <w:sz w:val="28"/>
          <w:szCs w:val="28"/>
          <w:lang w:val="en-US"/>
        </w:rPr>
        <w:t>VIII</w:t>
      </w:r>
      <w:r>
        <w:rPr>
          <w:rFonts w:ascii="Times New Roman" w:hAnsi="Times New Roman" w:cs="Times New Roman"/>
          <w:sz w:val="28"/>
          <w:szCs w:val="28"/>
        </w:rPr>
        <w:t xml:space="preserve"> веках, уметь проводить поиск исторической информации в источниках разного типа и представлять результаты изучения исторического материала в форме конспекта, тезисов и сообщения</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Задание 1</w:t>
      </w:r>
    </w:p>
    <w:p w:rsidR="00CD4301" w:rsidRDefault="00CD4301" w:rsidP="0054563E">
      <w:pPr>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 xml:space="preserve">Написать конспект на тему «Открытия в науке и технике» </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 xml:space="preserve">Норма </w:t>
      </w:r>
      <w:r w:rsidR="00E36E45">
        <w:rPr>
          <w:rFonts w:ascii="Times New Roman" w:hAnsi="Times New Roman" w:cs="Times New Roman"/>
          <w:bCs/>
          <w:iCs/>
          <w:sz w:val="28"/>
          <w:szCs w:val="28"/>
          <w:u w:val="single"/>
        </w:rPr>
        <w:t>времени</w:t>
      </w:r>
      <w:r w:rsidR="00E36E45">
        <w:rPr>
          <w:rFonts w:ascii="Times New Roman" w:hAnsi="Times New Roman" w:cs="Times New Roman"/>
          <w:sz w:val="28"/>
          <w:szCs w:val="28"/>
          <w:u w:val="single"/>
        </w:rPr>
        <w:t>: 2</w:t>
      </w:r>
      <w:r>
        <w:rPr>
          <w:rFonts w:ascii="Times New Roman" w:hAnsi="Times New Roman" w:cs="Times New Roman"/>
          <w:sz w:val="28"/>
          <w:szCs w:val="28"/>
          <w:u w:val="single"/>
        </w:rPr>
        <w:t xml:space="preserve"> часа</w:t>
      </w:r>
    </w:p>
    <w:p w:rsidR="001230F1" w:rsidRDefault="001230F1" w:rsidP="0054563E">
      <w:pPr>
        <w:spacing w:after="0" w:line="240" w:lineRule="auto"/>
        <w:ind w:firstLine="567"/>
        <w:jc w:val="both"/>
        <w:rPr>
          <w:rFonts w:ascii="Times New Roman" w:hAnsi="Times New Roman" w:cs="Times New Roman"/>
          <w:b/>
          <w:sz w:val="28"/>
          <w:szCs w:val="28"/>
          <w:u w:val="single"/>
        </w:rPr>
      </w:pP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Содержание работы</w:t>
      </w:r>
    </w:p>
    <w:p w:rsidR="00CD4301" w:rsidRDefault="00CD4301" w:rsidP="0054563E">
      <w:pPr>
        <w:spacing w:after="0" w:line="240" w:lineRule="auto"/>
        <w:ind w:firstLine="567"/>
        <w:jc w:val="both"/>
        <w:rPr>
          <w:rFonts w:ascii="Times New Roman" w:hAnsi="Times New Roman" w:cs="Times New Roman"/>
          <w:b/>
          <w:sz w:val="28"/>
          <w:szCs w:val="28"/>
          <w:u w:val="single"/>
        </w:rPr>
      </w:pPr>
    </w:p>
    <w:p w:rsidR="00CD4301" w:rsidRDefault="00CD4301" w:rsidP="001230F1">
      <w:pPr>
        <w:numPr>
          <w:ilvl w:val="0"/>
          <w:numId w:val="1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 дополнительной литературы ознакомиться с открытиями в науке и технике Х</w:t>
      </w:r>
      <w:r>
        <w:rPr>
          <w:rFonts w:ascii="Times New Roman" w:hAnsi="Times New Roman" w:cs="Times New Roman"/>
          <w:sz w:val="28"/>
          <w:szCs w:val="28"/>
          <w:lang w:val="en-US"/>
        </w:rPr>
        <w:t>VI</w:t>
      </w:r>
      <w:r>
        <w:rPr>
          <w:rFonts w:ascii="Times New Roman" w:hAnsi="Times New Roman" w:cs="Times New Roman"/>
          <w:sz w:val="28"/>
          <w:szCs w:val="28"/>
        </w:rPr>
        <w:t xml:space="preserve"> – Х</w:t>
      </w:r>
      <w:r>
        <w:rPr>
          <w:rFonts w:ascii="Times New Roman" w:hAnsi="Times New Roman" w:cs="Times New Roman"/>
          <w:sz w:val="28"/>
          <w:szCs w:val="28"/>
          <w:lang w:val="en-US"/>
        </w:rPr>
        <w:t>VIII</w:t>
      </w:r>
      <w:r>
        <w:rPr>
          <w:rFonts w:ascii="Times New Roman" w:hAnsi="Times New Roman" w:cs="Times New Roman"/>
          <w:sz w:val="28"/>
          <w:szCs w:val="28"/>
        </w:rPr>
        <w:t xml:space="preserve"> веков.</w:t>
      </w:r>
    </w:p>
    <w:p w:rsidR="00CD4301" w:rsidRDefault="00CD4301" w:rsidP="001230F1">
      <w:pPr>
        <w:numPr>
          <w:ilvl w:val="0"/>
          <w:numId w:val="1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Выбрать 2-3 крупных, </w:t>
      </w:r>
      <w:r w:rsidR="00E36E45">
        <w:rPr>
          <w:rFonts w:ascii="Times New Roman" w:hAnsi="Times New Roman" w:cs="Times New Roman"/>
          <w:sz w:val="28"/>
          <w:szCs w:val="28"/>
        </w:rPr>
        <w:t>значимых открытий</w:t>
      </w:r>
    </w:p>
    <w:p w:rsidR="00CD4301" w:rsidRDefault="00CD4301" w:rsidP="001230F1">
      <w:pPr>
        <w:numPr>
          <w:ilvl w:val="0"/>
          <w:numId w:val="1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Составить конспект по примерному плану:</w:t>
      </w:r>
    </w:p>
    <w:p w:rsidR="00CD4301" w:rsidRDefault="00CD4301" w:rsidP="001230F1">
      <w:pPr>
        <w:numPr>
          <w:ilvl w:val="1"/>
          <w:numId w:val="1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название открытия</w:t>
      </w:r>
    </w:p>
    <w:p w:rsidR="00CD4301" w:rsidRDefault="00CD4301" w:rsidP="001230F1">
      <w:pPr>
        <w:numPr>
          <w:ilvl w:val="1"/>
          <w:numId w:val="1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кто изобрел (открыл)</w:t>
      </w:r>
    </w:p>
    <w:p w:rsidR="00CD4301" w:rsidRDefault="00CD4301" w:rsidP="001230F1">
      <w:pPr>
        <w:numPr>
          <w:ilvl w:val="1"/>
          <w:numId w:val="1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когда и при каких условиях было сделано открытие</w:t>
      </w:r>
    </w:p>
    <w:p w:rsidR="00CD4301" w:rsidRDefault="00CD4301" w:rsidP="001230F1">
      <w:pPr>
        <w:numPr>
          <w:ilvl w:val="1"/>
          <w:numId w:val="1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оценки и взгляды современников открывателя</w:t>
      </w:r>
    </w:p>
    <w:p w:rsidR="00CD4301" w:rsidRDefault="00CD4301" w:rsidP="001230F1">
      <w:pPr>
        <w:numPr>
          <w:ilvl w:val="1"/>
          <w:numId w:val="1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значение для современной науки и техники</w:t>
      </w:r>
    </w:p>
    <w:p w:rsidR="00CD4301" w:rsidRDefault="00CD4301" w:rsidP="0054563E">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sz w:val="28"/>
          <w:szCs w:val="28"/>
          <w:u w:val="single"/>
        </w:rPr>
        <w:t xml:space="preserve">Формат выполненной </w:t>
      </w:r>
      <w:r w:rsidR="00E36E45">
        <w:rPr>
          <w:rFonts w:ascii="Times New Roman" w:hAnsi="Times New Roman" w:cs="Times New Roman"/>
          <w:sz w:val="28"/>
          <w:szCs w:val="28"/>
          <w:u w:val="single"/>
        </w:rPr>
        <w:t>работы:</w:t>
      </w:r>
      <w:r w:rsidR="00E36E45">
        <w:rPr>
          <w:rFonts w:ascii="Times New Roman" w:hAnsi="Times New Roman" w:cs="Times New Roman"/>
          <w:sz w:val="28"/>
          <w:szCs w:val="28"/>
        </w:rPr>
        <w:t xml:space="preserve"> конспект</w:t>
      </w:r>
      <w:r>
        <w:rPr>
          <w:rFonts w:ascii="Times New Roman" w:hAnsi="Times New Roman" w:cs="Times New Roman"/>
          <w:sz w:val="28"/>
          <w:szCs w:val="28"/>
        </w:rPr>
        <w:t>, сообщение по конспекту</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составления конспекта, умение выделить главное для сообщения</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конспекта, сообщение на уроке</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Рекомендуемые источники информации:</w:t>
      </w:r>
    </w:p>
    <w:p w:rsidR="00D94E2C" w:rsidRPr="00D94E2C" w:rsidRDefault="00D94E2C" w:rsidP="001230F1">
      <w:pPr>
        <w:pStyle w:val="a3"/>
        <w:numPr>
          <w:ilvl w:val="0"/>
          <w:numId w:val="41"/>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1230F1">
      <w:pPr>
        <w:pStyle w:val="a3"/>
        <w:numPr>
          <w:ilvl w:val="0"/>
          <w:numId w:val="41"/>
        </w:numPr>
        <w:tabs>
          <w:tab w:val="left" w:pos="851"/>
        </w:tabs>
        <w:ind w:left="0" w:firstLine="567"/>
        <w:jc w:val="both"/>
        <w:rPr>
          <w:rFonts w:ascii="Times New Roman" w:hAnsi="Times New Roman"/>
          <w:sz w:val="28"/>
          <w:szCs w:val="28"/>
        </w:rPr>
      </w:pPr>
      <w:hyperlink r:id="rId18"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1230F1">
      <w:pPr>
        <w:pStyle w:val="a3"/>
        <w:numPr>
          <w:ilvl w:val="0"/>
          <w:numId w:val="41"/>
        </w:numPr>
        <w:tabs>
          <w:tab w:val="left" w:pos="851"/>
        </w:tabs>
        <w:ind w:left="0" w:firstLine="567"/>
        <w:jc w:val="both"/>
        <w:rPr>
          <w:rFonts w:ascii="Times New Roman" w:hAnsi="Times New Roman"/>
          <w:sz w:val="28"/>
          <w:szCs w:val="28"/>
        </w:rPr>
      </w:pPr>
      <w:hyperlink r:id="rId19"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D94E2C" w:rsidRPr="00D94E2C" w:rsidRDefault="00D94E2C" w:rsidP="001230F1">
      <w:pPr>
        <w:tabs>
          <w:tab w:val="left" w:pos="851"/>
        </w:tabs>
        <w:spacing w:after="0" w:line="240" w:lineRule="auto"/>
        <w:ind w:firstLine="567"/>
        <w:jc w:val="both"/>
        <w:rPr>
          <w:rFonts w:ascii="Times New Roman" w:hAnsi="Times New Roman" w:cs="Times New Roman"/>
          <w:sz w:val="28"/>
          <w:szCs w:val="28"/>
        </w:rPr>
      </w:pP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Задание 2</w:t>
      </w:r>
    </w:p>
    <w:p w:rsidR="00CD4301" w:rsidRDefault="00CD4301" w:rsidP="0054563E">
      <w:pPr>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Задание: составить план и тезисы ответа</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 xml:space="preserve">Норма </w:t>
      </w:r>
      <w:r w:rsidR="00E36E45">
        <w:rPr>
          <w:rFonts w:ascii="Times New Roman" w:hAnsi="Times New Roman" w:cs="Times New Roman"/>
          <w:bCs/>
          <w:iCs/>
          <w:sz w:val="28"/>
          <w:szCs w:val="28"/>
          <w:u w:val="single"/>
        </w:rPr>
        <w:t>времени</w:t>
      </w:r>
      <w:r w:rsidR="00E36E45">
        <w:rPr>
          <w:rFonts w:ascii="Times New Roman" w:hAnsi="Times New Roman" w:cs="Times New Roman"/>
          <w:sz w:val="28"/>
          <w:szCs w:val="28"/>
          <w:u w:val="single"/>
        </w:rPr>
        <w:t>: 2</w:t>
      </w:r>
      <w:r>
        <w:rPr>
          <w:rFonts w:ascii="Times New Roman" w:hAnsi="Times New Roman" w:cs="Times New Roman"/>
          <w:sz w:val="28"/>
          <w:szCs w:val="28"/>
          <w:u w:val="single"/>
        </w:rPr>
        <w:t xml:space="preserve"> часа</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Содержание работы</w:t>
      </w:r>
    </w:p>
    <w:p w:rsidR="00CD4301" w:rsidRDefault="00CD4301" w:rsidP="0054563E">
      <w:pPr>
        <w:spacing w:after="0" w:line="240" w:lineRule="auto"/>
        <w:ind w:firstLine="567"/>
        <w:jc w:val="both"/>
        <w:rPr>
          <w:rFonts w:ascii="Times New Roman" w:hAnsi="Times New Roman" w:cs="Times New Roman"/>
          <w:b/>
          <w:sz w:val="28"/>
          <w:szCs w:val="28"/>
          <w:u w:val="single"/>
        </w:rPr>
      </w:pPr>
    </w:p>
    <w:p w:rsidR="00CD4301" w:rsidRDefault="00CD4301" w:rsidP="001230F1">
      <w:pPr>
        <w:numPr>
          <w:ilvl w:val="0"/>
          <w:numId w:val="1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8"/>
          <w:szCs w:val="28"/>
        </w:rPr>
        <w:t>Прочитать конспект темы «</w:t>
      </w:r>
      <w:r>
        <w:rPr>
          <w:rFonts w:ascii="Times New Roman" w:hAnsi="Times New Roman" w:cs="Times New Roman"/>
          <w:sz w:val="28"/>
          <w:szCs w:val="28"/>
        </w:rPr>
        <w:t>Страны Европы в Х</w:t>
      </w:r>
      <w:r>
        <w:rPr>
          <w:rFonts w:ascii="Times New Roman" w:hAnsi="Times New Roman" w:cs="Times New Roman"/>
          <w:sz w:val="28"/>
          <w:szCs w:val="28"/>
          <w:lang w:val="en-US"/>
        </w:rPr>
        <w:t>VI</w:t>
      </w:r>
      <w:r>
        <w:rPr>
          <w:rFonts w:ascii="Times New Roman" w:hAnsi="Times New Roman" w:cs="Times New Roman"/>
          <w:sz w:val="28"/>
          <w:szCs w:val="28"/>
        </w:rPr>
        <w:t xml:space="preserve"> – Х</w:t>
      </w:r>
      <w:r>
        <w:rPr>
          <w:rFonts w:ascii="Times New Roman" w:hAnsi="Times New Roman" w:cs="Times New Roman"/>
          <w:sz w:val="28"/>
          <w:szCs w:val="28"/>
          <w:lang w:val="en-US"/>
        </w:rPr>
        <w:t>VIII</w:t>
      </w:r>
      <w:r>
        <w:rPr>
          <w:rFonts w:ascii="Times New Roman" w:hAnsi="Times New Roman" w:cs="Times New Roman"/>
          <w:sz w:val="28"/>
          <w:szCs w:val="28"/>
        </w:rPr>
        <w:t xml:space="preserve"> веке»</w:t>
      </w:r>
    </w:p>
    <w:p w:rsidR="00CD4301" w:rsidRDefault="00CD4301" w:rsidP="001230F1">
      <w:pPr>
        <w:numPr>
          <w:ilvl w:val="0"/>
          <w:numId w:val="1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Составить план ответа в рабочей тетради</w:t>
      </w:r>
    </w:p>
    <w:p w:rsidR="00CD4301" w:rsidRDefault="00CD4301" w:rsidP="001230F1">
      <w:pPr>
        <w:numPr>
          <w:ilvl w:val="0"/>
          <w:numId w:val="1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Составить тезисы по конспекту в рабочей тетради 1-2 стр. (основные мысли автора)</w:t>
      </w:r>
    </w:p>
    <w:p w:rsidR="00CD4301" w:rsidRDefault="00CD4301" w:rsidP="0054563E">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sz w:val="28"/>
          <w:szCs w:val="28"/>
          <w:u w:val="single"/>
        </w:rPr>
        <w:lastRenderedPageBreak/>
        <w:t xml:space="preserve">Формат выполненной </w:t>
      </w:r>
      <w:r w:rsidR="00E36E45">
        <w:rPr>
          <w:rFonts w:ascii="Times New Roman" w:hAnsi="Times New Roman" w:cs="Times New Roman"/>
          <w:sz w:val="28"/>
          <w:szCs w:val="28"/>
          <w:u w:val="single"/>
        </w:rPr>
        <w:t>работы:</w:t>
      </w:r>
      <w:r w:rsidR="00E36E45">
        <w:rPr>
          <w:rFonts w:ascii="Times New Roman" w:hAnsi="Times New Roman" w:cs="Times New Roman"/>
          <w:sz w:val="28"/>
          <w:szCs w:val="28"/>
        </w:rPr>
        <w:t xml:space="preserve"> План</w:t>
      </w:r>
      <w:r>
        <w:rPr>
          <w:rFonts w:ascii="Times New Roman" w:hAnsi="Times New Roman" w:cs="Times New Roman"/>
          <w:sz w:val="28"/>
          <w:szCs w:val="28"/>
        </w:rPr>
        <w:t xml:space="preserve"> и тезисы</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написания плана и тезисов, аккуратность</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рабочих тетрадей с выполненными заданиями, обсуждение на занятии.</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D94E2C" w:rsidRPr="00D94E2C" w:rsidRDefault="00D94E2C" w:rsidP="001230F1">
      <w:pPr>
        <w:pStyle w:val="a3"/>
        <w:numPr>
          <w:ilvl w:val="0"/>
          <w:numId w:val="42"/>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1230F1">
      <w:pPr>
        <w:pStyle w:val="a3"/>
        <w:numPr>
          <w:ilvl w:val="0"/>
          <w:numId w:val="42"/>
        </w:numPr>
        <w:tabs>
          <w:tab w:val="left" w:pos="851"/>
        </w:tabs>
        <w:ind w:left="0" w:firstLine="567"/>
        <w:jc w:val="both"/>
        <w:rPr>
          <w:rFonts w:ascii="Times New Roman" w:hAnsi="Times New Roman"/>
          <w:sz w:val="28"/>
          <w:szCs w:val="28"/>
        </w:rPr>
      </w:pPr>
      <w:hyperlink r:id="rId20"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1230F1">
      <w:pPr>
        <w:pStyle w:val="a3"/>
        <w:numPr>
          <w:ilvl w:val="0"/>
          <w:numId w:val="42"/>
        </w:numPr>
        <w:tabs>
          <w:tab w:val="left" w:pos="851"/>
        </w:tabs>
        <w:ind w:left="0" w:firstLine="567"/>
        <w:jc w:val="both"/>
        <w:rPr>
          <w:rFonts w:ascii="Times New Roman" w:hAnsi="Times New Roman"/>
          <w:sz w:val="28"/>
          <w:szCs w:val="28"/>
        </w:rPr>
      </w:pPr>
      <w:hyperlink r:id="rId21"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Самостоятельная работа </w:t>
      </w:r>
      <w:r w:rsidR="00E36E45">
        <w:rPr>
          <w:rFonts w:ascii="Times New Roman" w:hAnsi="Times New Roman" w:cs="Times New Roman"/>
          <w:b/>
          <w:sz w:val="28"/>
          <w:szCs w:val="28"/>
        </w:rPr>
        <w:t>№ 6</w:t>
      </w:r>
    </w:p>
    <w:p w:rsidR="001230F1" w:rsidRDefault="001230F1" w:rsidP="0054563E">
      <w:pPr>
        <w:spacing w:after="0" w:line="240" w:lineRule="auto"/>
        <w:ind w:firstLine="567"/>
        <w:jc w:val="both"/>
        <w:rPr>
          <w:rFonts w:ascii="Times New Roman" w:hAnsi="Times New Roman" w:cs="Times New Roman"/>
          <w:b/>
          <w:sz w:val="28"/>
          <w:szCs w:val="28"/>
        </w:rPr>
      </w:pPr>
    </w:p>
    <w:p w:rsidR="00CD4301" w:rsidRDefault="006B74AB"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4.3 </w:t>
      </w:r>
      <w:r w:rsidR="00CD4301">
        <w:rPr>
          <w:rFonts w:ascii="Times New Roman" w:hAnsi="Times New Roman" w:cs="Times New Roman"/>
          <w:b/>
          <w:sz w:val="28"/>
          <w:szCs w:val="28"/>
        </w:rPr>
        <w:t xml:space="preserve">Россия </w:t>
      </w:r>
      <w:r w:rsidR="00E36E45">
        <w:rPr>
          <w:rFonts w:ascii="Times New Roman" w:hAnsi="Times New Roman" w:cs="Times New Roman"/>
          <w:b/>
          <w:sz w:val="28"/>
          <w:szCs w:val="28"/>
        </w:rPr>
        <w:t>в Х</w:t>
      </w:r>
      <w:r w:rsidR="00CD4301">
        <w:rPr>
          <w:rFonts w:ascii="Times New Roman" w:hAnsi="Times New Roman" w:cs="Times New Roman"/>
          <w:b/>
          <w:sz w:val="28"/>
          <w:szCs w:val="28"/>
          <w:lang w:val="en-US"/>
        </w:rPr>
        <w:t>VII</w:t>
      </w:r>
      <w:r w:rsidR="00CD4301">
        <w:rPr>
          <w:rFonts w:ascii="Times New Roman" w:hAnsi="Times New Roman" w:cs="Times New Roman"/>
          <w:b/>
          <w:sz w:val="28"/>
          <w:szCs w:val="28"/>
        </w:rPr>
        <w:t xml:space="preserve"> – Х</w:t>
      </w:r>
      <w:r w:rsidR="00CD4301">
        <w:rPr>
          <w:rFonts w:ascii="Times New Roman" w:hAnsi="Times New Roman" w:cs="Times New Roman"/>
          <w:b/>
          <w:sz w:val="28"/>
          <w:szCs w:val="28"/>
          <w:lang w:val="en-US"/>
        </w:rPr>
        <w:t>VIII</w:t>
      </w:r>
      <w:r w:rsidR="00CD4301">
        <w:rPr>
          <w:rFonts w:ascii="Times New Roman" w:hAnsi="Times New Roman" w:cs="Times New Roman"/>
          <w:b/>
          <w:sz w:val="28"/>
          <w:szCs w:val="28"/>
        </w:rPr>
        <w:t xml:space="preserve"> веках</w:t>
      </w:r>
    </w:p>
    <w:p w:rsidR="001230F1" w:rsidRDefault="001230F1" w:rsidP="0054563E">
      <w:pPr>
        <w:spacing w:after="0" w:line="240" w:lineRule="auto"/>
        <w:ind w:firstLine="567"/>
        <w:jc w:val="both"/>
        <w:rPr>
          <w:rFonts w:ascii="Times New Roman" w:hAnsi="Times New Roman" w:cs="Times New Roman"/>
          <w:b/>
          <w:i/>
          <w:sz w:val="28"/>
          <w:szCs w:val="28"/>
          <w:u w:val="single"/>
        </w:rPr>
      </w:pP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u w:val="single"/>
        </w:rPr>
        <w:t>Цель:</w:t>
      </w:r>
      <w:r>
        <w:rPr>
          <w:rFonts w:ascii="Times New Roman" w:hAnsi="Times New Roman" w:cs="Times New Roman"/>
          <w:sz w:val="28"/>
          <w:szCs w:val="28"/>
        </w:rPr>
        <w:t xml:space="preserve"> расширить </w:t>
      </w:r>
      <w:r w:rsidR="00E36E45">
        <w:rPr>
          <w:rFonts w:ascii="Times New Roman" w:hAnsi="Times New Roman" w:cs="Times New Roman"/>
          <w:sz w:val="28"/>
          <w:szCs w:val="28"/>
        </w:rPr>
        <w:t>представление: о</w:t>
      </w:r>
      <w:r>
        <w:rPr>
          <w:rFonts w:ascii="Times New Roman" w:hAnsi="Times New Roman" w:cs="Times New Roman"/>
          <w:sz w:val="28"/>
          <w:szCs w:val="28"/>
        </w:rPr>
        <w:t xml:space="preserve"> границах территории Российского </w:t>
      </w:r>
      <w:r w:rsidR="00E36E45">
        <w:rPr>
          <w:rFonts w:ascii="Times New Roman" w:hAnsi="Times New Roman" w:cs="Times New Roman"/>
          <w:sz w:val="28"/>
          <w:szCs w:val="28"/>
        </w:rPr>
        <w:t>государства, уметь</w:t>
      </w:r>
      <w:r>
        <w:rPr>
          <w:rFonts w:ascii="Times New Roman" w:hAnsi="Times New Roman" w:cs="Times New Roman"/>
          <w:sz w:val="28"/>
          <w:szCs w:val="28"/>
        </w:rPr>
        <w:t xml:space="preserve"> представлять результаты изучения исторического материала в форме кроссворда и проверочной работы</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Задание 1</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Составить кроссворд по теме «Экономическое развитие; аграрное </w:t>
      </w:r>
      <w:r w:rsidR="00E36E45">
        <w:rPr>
          <w:rFonts w:ascii="Times New Roman" w:hAnsi="Times New Roman" w:cs="Times New Roman"/>
          <w:sz w:val="28"/>
          <w:szCs w:val="28"/>
        </w:rPr>
        <w:t>производство; крепостничество</w:t>
      </w:r>
      <w:r>
        <w:rPr>
          <w:rFonts w:ascii="Times New Roman" w:hAnsi="Times New Roman" w:cs="Times New Roman"/>
          <w:sz w:val="28"/>
          <w:szCs w:val="28"/>
        </w:rPr>
        <w:t xml:space="preserve">. Особенности развития мануфактурного и мелкотоварного производства». </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 xml:space="preserve">Норма </w:t>
      </w:r>
      <w:r w:rsidR="00E36E45">
        <w:rPr>
          <w:rFonts w:ascii="Times New Roman" w:hAnsi="Times New Roman" w:cs="Times New Roman"/>
          <w:bCs/>
          <w:iCs/>
          <w:sz w:val="28"/>
          <w:szCs w:val="28"/>
          <w:u w:val="single"/>
        </w:rPr>
        <w:t>времени</w:t>
      </w:r>
      <w:r w:rsidR="00E36E45">
        <w:rPr>
          <w:rFonts w:ascii="Times New Roman" w:hAnsi="Times New Roman" w:cs="Times New Roman"/>
          <w:sz w:val="28"/>
          <w:szCs w:val="28"/>
          <w:u w:val="single"/>
        </w:rPr>
        <w:t>: 3</w:t>
      </w:r>
      <w:r>
        <w:rPr>
          <w:rFonts w:ascii="Times New Roman" w:hAnsi="Times New Roman" w:cs="Times New Roman"/>
          <w:sz w:val="28"/>
          <w:szCs w:val="28"/>
          <w:u w:val="single"/>
        </w:rPr>
        <w:t xml:space="preserve"> часа</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Содержание работы</w:t>
      </w:r>
    </w:p>
    <w:p w:rsidR="00CD4301" w:rsidRDefault="00CD4301" w:rsidP="0054563E">
      <w:pPr>
        <w:spacing w:after="0" w:line="240" w:lineRule="auto"/>
        <w:ind w:firstLine="567"/>
        <w:jc w:val="both"/>
        <w:rPr>
          <w:rFonts w:ascii="Times New Roman" w:hAnsi="Times New Roman" w:cs="Times New Roman"/>
          <w:b/>
          <w:sz w:val="28"/>
          <w:szCs w:val="28"/>
          <w:u w:val="single"/>
        </w:rPr>
      </w:pPr>
    </w:p>
    <w:p w:rsidR="00CD4301" w:rsidRDefault="00CD4301" w:rsidP="001230F1">
      <w:pPr>
        <w:numPr>
          <w:ilvl w:val="0"/>
          <w:numId w:val="12"/>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8"/>
          <w:szCs w:val="28"/>
        </w:rPr>
        <w:t>Повторить тему «</w:t>
      </w:r>
      <w:r>
        <w:rPr>
          <w:rFonts w:ascii="Times New Roman" w:hAnsi="Times New Roman" w:cs="Times New Roman"/>
          <w:sz w:val="28"/>
          <w:szCs w:val="28"/>
        </w:rPr>
        <w:t xml:space="preserve">Россия </w:t>
      </w:r>
      <w:r w:rsidR="00E36E45">
        <w:rPr>
          <w:rFonts w:ascii="Times New Roman" w:hAnsi="Times New Roman" w:cs="Times New Roman"/>
          <w:sz w:val="28"/>
          <w:szCs w:val="28"/>
        </w:rPr>
        <w:t>в Х</w:t>
      </w:r>
      <w:r>
        <w:rPr>
          <w:rFonts w:ascii="Times New Roman" w:hAnsi="Times New Roman" w:cs="Times New Roman"/>
          <w:sz w:val="28"/>
          <w:szCs w:val="28"/>
          <w:lang w:val="en-US"/>
        </w:rPr>
        <w:t>VII</w:t>
      </w:r>
      <w:r>
        <w:rPr>
          <w:rFonts w:ascii="Times New Roman" w:hAnsi="Times New Roman" w:cs="Times New Roman"/>
          <w:sz w:val="28"/>
          <w:szCs w:val="28"/>
        </w:rPr>
        <w:t xml:space="preserve"> – Х</w:t>
      </w:r>
      <w:r>
        <w:rPr>
          <w:rFonts w:ascii="Times New Roman" w:hAnsi="Times New Roman" w:cs="Times New Roman"/>
          <w:sz w:val="28"/>
          <w:szCs w:val="28"/>
          <w:lang w:val="en-US"/>
        </w:rPr>
        <w:t>VIII</w:t>
      </w:r>
      <w:r>
        <w:rPr>
          <w:rFonts w:ascii="Times New Roman" w:hAnsi="Times New Roman" w:cs="Times New Roman"/>
          <w:sz w:val="28"/>
          <w:szCs w:val="28"/>
        </w:rPr>
        <w:t xml:space="preserve"> веке»</w:t>
      </w:r>
    </w:p>
    <w:p w:rsidR="00CD4301" w:rsidRDefault="00CD4301" w:rsidP="001230F1">
      <w:pPr>
        <w:numPr>
          <w:ilvl w:val="0"/>
          <w:numId w:val="12"/>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Выписать термины и даты в словарь</w:t>
      </w:r>
    </w:p>
    <w:p w:rsidR="00CD4301" w:rsidRDefault="00CD4301" w:rsidP="001230F1">
      <w:pPr>
        <w:numPr>
          <w:ilvl w:val="0"/>
          <w:numId w:val="12"/>
        </w:numPr>
        <w:tabs>
          <w:tab w:val="left" w:pos="851"/>
        </w:tabs>
        <w:suppressAutoHyphens/>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rPr>
        <w:t>Составить кроссворд по теме (не менее 20 слов), применяя правила составления кроссворда</w:t>
      </w:r>
    </w:p>
    <w:p w:rsidR="00CD4301" w:rsidRDefault="00CD4301" w:rsidP="0054563E">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sz w:val="28"/>
          <w:szCs w:val="28"/>
          <w:u w:val="single"/>
        </w:rPr>
        <w:t xml:space="preserve">Формат выполненной </w:t>
      </w:r>
      <w:r w:rsidR="00E36E45">
        <w:rPr>
          <w:rFonts w:ascii="Times New Roman" w:hAnsi="Times New Roman" w:cs="Times New Roman"/>
          <w:sz w:val="28"/>
          <w:szCs w:val="28"/>
          <w:u w:val="single"/>
        </w:rPr>
        <w:t>работы:</w:t>
      </w:r>
      <w:r w:rsidR="00E36E45">
        <w:rPr>
          <w:rFonts w:ascii="Times New Roman" w:hAnsi="Times New Roman" w:cs="Times New Roman"/>
          <w:sz w:val="28"/>
          <w:szCs w:val="28"/>
        </w:rPr>
        <w:t xml:space="preserve"> Кроссворд</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составления кроссворда, количество слов в кроссворде</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Контроль </w:t>
      </w:r>
      <w:r w:rsidR="00E36E45">
        <w:rPr>
          <w:rFonts w:ascii="Times New Roman" w:hAnsi="Times New Roman" w:cs="Times New Roman"/>
          <w:sz w:val="28"/>
          <w:szCs w:val="28"/>
          <w:u w:val="single"/>
        </w:rPr>
        <w:t>выполнения:</w:t>
      </w:r>
      <w:r w:rsidR="00E36E45">
        <w:rPr>
          <w:rFonts w:ascii="Times New Roman" w:hAnsi="Times New Roman" w:cs="Times New Roman"/>
          <w:sz w:val="28"/>
          <w:szCs w:val="28"/>
        </w:rPr>
        <w:t xml:space="preserve"> разгадывание</w:t>
      </w:r>
      <w:r>
        <w:rPr>
          <w:rFonts w:ascii="Times New Roman" w:hAnsi="Times New Roman" w:cs="Times New Roman"/>
          <w:sz w:val="28"/>
          <w:szCs w:val="28"/>
        </w:rPr>
        <w:t xml:space="preserve"> кроссвордов однокурсников</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D94E2C" w:rsidRPr="00D94E2C" w:rsidRDefault="00D94E2C" w:rsidP="001230F1">
      <w:pPr>
        <w:pStyle w:val="a3"/>
        <w:numPr>
          <w:ilvl w:val="0"/>
          <w:numId w:val="13"/>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1230F1">
      <w:pPr>
        <w:pStyle w:val="a3"/>
        <w:numPr>
          <w:ilvl w:val="0"/>
          <w:numId w:val="13"/>
        </w:numPr>
        <w:tabs>
          <w:tab w:val="left" w:pos="851"/>
        </w:tabs>
        <w:ind w:left="0" w:firstLine="567"/>
        <w:jc w:val="both"/>
        <w:rPr>
          <w:rFonts w:ascii="Times New Roman" w:hAnsi="Times New Roman"/>
          <w:sz w:val="28"/>
          <w:szCs w:val="28"/>
        </w:rPr>
      </w:pPr>
      <w:hyperlink r:id="rId22"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1230F1">
      <w:pPr>
        <w:pStyle w:val="a3"/>
        <w:numPr>
          <w:ilvl w:val="0"/>
          <w:numId w:val="13"/>
        </w:numPr>
        <w:tabs>
          <w:tab w:val="left" w:pos="851"/>
        </w:tabs>
        <w:ind w:left="0" w:firstLine="567"/>
        <w:jc w:val="both"/>
        <w:rPr>
          <w:rFonts w:ascii="Times New Roman" w:hAnsi="Times New Roman"/>
          <w:sz w:val="28"/>
          <w:szCs w:val="28"/>
        </w:rPr>
      </w:pPr>
      <w:hyperlink r:id="rId23"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CD4301" w:rsidRPr="00D94E2C" w:rsidRDefault="00CD4301" w:rsidP="001230F1">
      <w:pPr>
        <w:numPr>
          <w:ilvl w:val="0"/>
          <w:numId w:val="13"/>
        </w:numPr>
        <w:tabs>
          <w:tab w:val="left" w:pos="851"/>
        </w:tabs>
        <w:suppressAutoHyphens/>
        <w:spacing w:after="0" w:line="240" w:lineRule="auto"/>
        <w:ind w:left="0" w:firstLine="567"/>
        <w:jc w:val="both"/>
        <w:rPr>
          <w:rFonts w:ascii="Times New Roman" w:hAnsi="Times New Roman" w:cs="Times New Roman"/>
          <w:sz w:val="28"/>
          <w:szCs w:val="28"/>
        </w:rPr>
      </w:pPr>
      <w:r w:rsidRPr="00D94E2C">
        <w:rPr>
          <w:rFonts w:ascii="Times New Roman" w:hAnsi="Times New Roman" w:cs="Times New Roman"/>
          <w:sz w:val="28"/>
          <w:szCs w:val="28"/>
        </w:rPr>
        <w:t>Конспекты занятий</w:t>
      </w:r>
    </w:p>
    <w:p w:rsidR="00CD4301" w:rsidRDefault="00CD4301" w:rsidP="001230F1">
      <w:pPr>
        <w:numPr>
          <w:ilvl w:val="0"/>
          <w:numId w:val="13"/>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Словарь исторических терминов и дат</w:t>
      </w:r>
    </w:p>
    <w:p w:rsidR="00CD4301" w:rsidRDefault="00CD4301" w:rsidP="001230F1">
      <w:pPr>
        <w:numPr>
          <w:ilvl w:val="0"/>
          <w:numId w:val="13"/>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Мир Просвещения. Исторический словарь. — М., 2003.</w:t>
      </w:r>
    </w:p>
    <w:p w:rsidR="00CD4301" w:rsidRDefault="00CD4301" w:rsidP="0054563E">
      <w:pPr>
        <w:spacing w:after="0" w:line="240" w:lineRule="auto"/>
        <w:ind w:firstLine="567"/>
        <w:jc w:val="both"/>
        <w:rPr>
          <w:rFonts w:ascii="Times New Roman" w:hAnsi="Times New Roman" w:cs="Times New Roman"/>
          <w:sz w:val="28"/>
          <w:szCs w:val="28"/>
        </w:rPr>
      </w:pP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Задание 2</w:t>
      </w:r>
    </w:p>
    <w:p w:rsidR="00CD4301" w:rsidRDefault="00D94E2C" w:rsidP="001230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Ответить на контрольные вопросы</w:t>
      </w:r>
    </w:p>
    <w:p w:rsidR="00CD4301" w:rsidRPr="001230F1" w:rsidRDefault="00D94E2C" w:rsidP="001230F1">
      <w:pPr>
        <w:pStyle w:val="a3"/>
        <w:numPr>
          <w:ilvl w:val="0"/>
          <w:numId w:val="43"/>
        </w:numPr>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r w:rsidR="001230F1">
        <w:rPr>
          <w:rFonts w:ascii="Times New Roman" w:hAnsi="Times New Roman"/>
          <w:sz w:val="28"/>
          <w:szCs w:val="28"/>
        </w:rPr>
        <w:t xml:space="preserve">, </w:t>
      </w:r>
      <w:r w:rsidR="00CD4301" w:rsidRPr="001230F1">
        <w:rPr>
          <w:rFonts w:ascii="Times New Roman" w:hAnsi="Times New Roman" w:cs="Times New Roman"/>
          <w:sz w:val="28"/>
          <w:szCs w:val="28"/>
        </w:rPr>
        <w:t>с. 271, вопросы 11- 17</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Содержание работы</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Ответить на вопросы в рабочей тетради</w:t>
      </w:r>
    </w:p>
    <w:p w:rsidR="001230F1" w:rsidRDefault="00CD4301" w:rsidP="0054563E">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11 Перечислите </w:t>
      </w:r>
      <w:r w:rsidR="00E36E45">
        <w:rPr>
          <w:rFonts w:ascii="Times New Roman" w:hAnsi="Times New Roman" w:cs="Times New Roman"/>
          <w:i/>
          <w:sz w:val="28"/>
          <w:szCs w:val="28"/>
        </w:rPr>
        <w:t>реформы,</w:t>
      </w:r>
      <w:r>
        <w:rPr>
          <w:rFonts w:ascii="Times New Roman" w:hAnsi="Times New Roman" w:cs="Times New Roman"/>
          <w:i/>
          <w:sz w:val="28"/>
          <w:szCs w:val="28"/>
        </w:rPr>
        <w:t xml:space="preserve"> проведенные в России в </w:t>
      </w:r>
      <w:r w:rsidR="00E36E45">
        <w:rPr>
          <w:rFonts w:ascii="Times New Roman" w:hAnsi="Times New Roman" w:cs="Times New Roman"/>
          <w:i/>
          <w:sz w:val="28"/>
          <w:szCs w:val="28"/>
        </w:rPr>
        <w:t>середине ХУI в.</w:t>
      </w:r>
      <w:r w:rsidR="001230F1">
        <w:rPr>
          <w:rFonts w:ascii="Times New Roman" w:hAnsi="Times New Roman" w:cs="Times New Roman"/>
          <w:i/>
          <w:sz w:val="28"/>
          <w:szCs w:val="28"/>
        </w:rPr>
        <w:t xml:space="preserve"> Каковы их результаты? </w:t>
      </w:r>
    </w:p>
    <w:p w:rsidR="001230F1" w:rsidRDefault="00CD4301" w:rsidP="0054563E">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12. Что такое опричнина? В чем ее смысл и последствия? </w:t>
      </w:r>
      <w:r>
        <w:rPr>
          <w:rFonts w:ascii="Times New Roman" w:hAnsi="Times New Roman" w:cs="Times New Roman"/>
          <w:i/>
          <w:sz w:val="28"/>
          <w:szCs w:val="28"/>
        </w:rPr>
        <w:br/>
      </w:r>
    </w:p>
    <w:p w:rsidR="001230F1" w:rsidRDefault="00CD4301" w:rsidP="0054563E">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3. Как происходило з</w:t>
      </w:r>
      <w:r w:rsidR="001230F1">
        <w:rPr>
          <w:rFonts w:ascii="Times New Roman" w:hAnsi="Times New Roman" w:cs="Times New Roman"/>
          <w:i/>
          <w:sz w:val="28"/>
          <w:szCs w:val="28"/>
        </w:rPr>
        <w:t xml:space="preserve">акрепощение крестьян в России? </w:t>
      </w:r>
    </w:p>
    <w:p w:rsidR="001230F1" w:rsidRDefault="00CD4301" w:rsidP="0054563E">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14. Что такое Смутное время? Перечислите основные события этого периода. Что позволило </w:t>
      </w:r>
      <w:r w:rsidR="001230F1">
        <w:rPr>
          <w:rFonts w:ascii="Times New Roman" w:hAnsi="Times New Roman" w:cs="Times New Roman"/>
          <w:i/>
          <w:sz w:val="28"/>
          <w:szCs w:val="28"/>
        </w:rPr>
        <w:t xml:space="preserve">отстоять независимость России? </w:t>
      </w:r>
    </w:p>
    <w:p w:rsidR="001230F1" w:rsidRDefault="00CD4301" w:rsidP="0054563E">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15. Как развивалась экономика России в ХУII в.? Что новог</w:t>
      </w:r>
      <w:r w:rsidR="001230F1">
        <w:rPr>
          <w:rFonts w:ascii="Times New Roman" w:hAnsi="Times New Roman" w:cs="Times New Roman"/>
          <w:i/>
          <w:sz w:val="28"/>
          <w:szCs w:val="28"/>
        </w:rPr>
        <w:t xml:space="preserve">о появилось тогда в экономике? </w:t>
      </w:r>
    </w:p>
    <w:p w:rsidR="001230F1" w:rsidRDefault="00CD4301" w:rsidP="0054563E">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16. Какое з</w:t>
      </w:r>
      <w:r w:rsidR="001230F1">
        <w:rPr>
          <w:rFonts w:ascii="Times New Roman" w:hAnsi="Times New Roman" w:cs="Times New Roman"/>
          <w:i/>
          <w:sz w:val="28"/>
          <w:szCs w:val="28"/>
        </w:rPr>
        <w:t xml:space="preserve">начение имело освоение Сибири? </w:t>
      </w:r>
    </w:p>
    <w:p w:rsidR="001230F1" w:rsidRDefault="00CD4301" w:rsidP="0054563E">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17. Какие изменения в государственном управлении</w:t>
      </w:r>
      <w:r w:rsidR="001230F1">
        <w:rPr>
          <w:rFonts w:ascii="Times New Roman" w:hAnsi="Times New Roman" w:cs="Times New Roman"/>
          <w:i/>
          <w:sz w:val="28"/>
          <w:szCs w:val="28"/>
        </w:rPr>
        <w:t xml:space="preserve"> произошли в России в ХУII в.? </w:t>
      </w:r>
    </w:p>
    <w:p w:rsidR="00CD4301" w:rsidRPr="00E36E45" w:rsidRDefault="00CD4301" w:rsidP="0054563E">
      <w:pPr>
        <w:spacing w:after="0" w:line="240" w:lineRule="auto"/>
        <w:ind w:firstLine="567"/>
        <w:jc w:val="both"/>
        <w:rPr>
          <w:rFonts w:ascii="Times New Roman" w:hAnsi="Times New Roman" w:cs="Times New Roman"/>
          <w:i/>
          <w:sz w:val="28"/>
          <w:szCs w:val="28"/>
        </w:rPr>
      </w:pPr>
      <w:r>
        <w:rPr>
          <w:rFonts w:ascii="Times New Roman" w:hAnsi="Times New Roman" w:cs="Times New Roman"/>
          <w:bCs/>
          <w:iCs/>
          <w:sz w:val="28"/>
          <w:szCs w:val="28"/>
          <w:u w:val="single"/>
        </w:rPr>
        <w:t xml:space="preserve">Норма </w:t>
      </w:r>
      <w:r w:rsidR="00E36E45">
        <w:rPr>
          <w:rFonts w:ascii="Times New Roman" w:hAnsi="Times New Roman" w:cs="Times New Roman"/>
          <w:bCs/>
          <w:iCs/>
          <w:sz w:val="28"/>
          <w:szCs w:val="28"/>
          <w:u w:val="single"/>
        </w:rPr>
        <w:t>времени</w:t>
      </w:r>
      <w:r w:rsidR="00E36E45">
        <w:rPr>
          <w:rFonts w:ascii="Times New Roman" w:hAnsi="Times New Roman" w:cs="Times New Roman"/>
          <w:sz w:val="28"/>
          <w:szCs w:val="28"/>
          <w:u w:val="single"/>
        </w:rPr>
        <w:t>: 1</w:t>
      </w:r>
      <w:r>
        <w:rPr>
          <w:rFonts w:ascii="Times New Roman" w:hAnsi="Times New Roman" w:cs="Times New Roman"/>
          <w:sz w:val="28"/>
          <w:szCs w:val="28"/>
          <w:u w:val="single"/>
        </w:rPr>
        <w:t xml:space="preserve"> час</w:t>
      </w:r>
    </w:p>
    <w:p w:rsidR="00CD4301" w:rsidRDefault="00CD4301" w:rsidP="0054563E">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sz w:val="28"/>
          <w:szCs w:val="28"/>
          <w:u w:val="single"/>
        </w:rPr>
        <w:t xml:space="preserve">Формат выполненной </w:t>
      </w:r>
      <w:r w:rsidR="00E36E45">
        <w:rPr>
          <w:rFonts w:ascii="Times New Roman" w:hAnsi="Times New Roman" w:cs="Times New Roman"/>
          <w:sz w:val="28"/>
          <w:szCs w:val="28"/>
          <w:u w:val="single"/>
        </w:rPr>
        <w:t>работы:</w:t>
      </w:r>
      <w:r w:rsidR="00E36E45">
        <w:rPr>
          <w:rFonts w:ascii="Times New Roman" w:hAnsi="Times New Roman" w:cs="Times New Roman"/>
          <w:sz w:val="28"/>
          <w:szCs w:val="28"/>
        </w:rPr>
        <w:t xml:space="preserve"> ответы</w:t>
      </w:r>
      <w:r>
        <w:rPr>
          <w:rFonts w:ascii="Times New Roman" w:hAnsi="Times New Roman" w:cs="Times New Roman"/>
          <w:sz w:val="28"/>
          <w:szCs w:val="28"/>
        </w:rPr>
        <w:t xml:space="preserve"> в рабочей тетради</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ответов</w:t>
      </w:r>
    </w:p>
    <w:p w:rsidR="00E36E45" w:rsidRDefault="00CD4301" w:rsidP="001230F1">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u w:val="single"/>
        </w:rPr>
        <w:t xml:space="preserve">Контроль </w:t>
      </w:r>
      <w:r w:rsidR="00E36E45">
        <w:rPr>
          <w:rFonts w:ascii="Times New Roman" w:hAnsi="Times New Roman" w:cs="Times New Roman"/>
          <w:sz w:val="28"/>
          <w:szCs w:val="28"/>
          <w:u w:val="single"/>
        </w:rPr>
        <w:t>выполнения:</w:t>
      </w:r>
      <w:r w:rsidR="00E36E45">
        <w:rPr>
          <w:rFonts w:ascii="Times New Roman" w:hAnsi="Times New Roman" w:cs="Times New Roman"/>
          <w:sz w:val="28"/>
          <w:szCs w:val="28"/>
        </w:rPr>
        <w:t xml:space="preserve"> беседа</w:t>
      </w:r>
      <w:r>
        <w:rPr>
          <w:rFonts w:ascii="Times New Roman" w:hAnsi="Times New Roman" w:cs="Times New Roman"/>
          <w:sz w:val="28"/>
          <w:szCs w:val="28"/>
        </w:rPr>
        <w:t>, проверка тетрадей</w:t>
      </w:r>
    </w:p>
    <w:p w:rsidR="00D94E2C" w:rsidRDefault="00D94E2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Самостоятельная работа </w:t>
      </w:r>
      <w:r w:rsidR="00E36E45">
        <w:rPr>
          <w:rFonts w:ascii="Times New Roman" w:hAnsi="Times New Roman" w:cs="Times New Roman"/>
          <w:b/>
          <w:sz w:val="28"/>
          <w:szCs w:val="28"/>
        </w:rPr>
        <w:t>№ 7</w:t>
      </w:r>
    </w:p>
    <w:p w:rsidR="001230F1" w:rsidRDefault="001230F1"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E36E45">
        <w:rPr>
          <w:rFonts w:ascii="Times New Roman" w:hAnsi="Times New Roman" w:cs="Times New Roman"/>
          <w:b/>
          <w:sz w:val="28"/>
          <w:szCs w:val="28"/>
        </w:rPr>
        <w:t>4.6 Россия</w:t>
      </w:r>
      <w:r>
        <w:rPr>
          <w:rFonts w:ascii="Times New Roman" w:hAnsi="Times New Roman" w:cs="Times New Roman"/>
          <w:b/>
          <w:sz w:val="28"/>
          <w:szCs w:val="28"/>
        </w:rPr>
        <w:t xml:space="preserve"> в Х</w:t>
      </w:r>
      <w:r>
        <w:rPr>
          <w:rFonts w:ascii="Times New Roman" w:hAnsi="Times New Roman" w:cs="Times New Roman"/>
          <w:b/>
          <w:sz w:val="28"/>
          <w:szCs w:val="28"/>
          <w:lang w:val="en-US"/>
        </w:rPr>
        <w:t>I</w:t>
      </w:r>
      <w:r>
        <w:rPr>
          <w:rFonts w:ascii="Times New Roman" w:hAnsi="Times New Roman" w:cs="Times New Roman"/>
          <w:b/>
          <w:sz w:val="28"/>
          <w:szCs w:val="28"/>
        </w:rPr>
        <w:t>Х веке</w:t>
      </w:r>
    </w:p>
    <w:p w:rsidR="001230F1" w:rsidRDefault="001230F1" w:rsidP="0054563E">
      <w:pPr>
        <w:spacing w:after="0" w:line="240" w:lineRule="auto"/>
        <w:ind w:firstLine="567"/>
        <w:jc w:val="both"/>
        <w:rPr>
          <w:rFonts w:ascii="Times New Roman" w:hAnsi="Times New Roman" w:cs="Times New Roman"/>
          <w:b/>
          <w:i/>
          <w:sz w:val="28"/>
          <w:szCs w:val="28"/>
          <w:u w:val="single"/>
        </w:rPr>
      </w:pPr>
    </w:p>
    <w:p w:rsidR="00CD4301" w:rsidRDefault="00E36E4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u w:val="single"/>
        </w:rPr>
        <w:t>Цель:</w:t>
      </w:r>
      <w:r>
        <w:rPr>
          <w:rFonts w:ascii="Times New Roman" w:hAnsi="Times New Roman" w:cs="Times New Roman"/>
          <w:sz w:val="28"/>
          <w:szCs w:val="28"/>
        </w:rPr>
        <w:t xml:space="preserve"> расширить</w:t>
      </w:r>
      <w:r w:rsidR="00CD4301">
        <w:rPr>
          <w:rFonts w:ascii="Times New Roman" w:hAnsi="Times New Roman" w:cs="Times New Roman"/>
          <w:sz w:val="28"/>
          <w:szCs w:val="28"/>
        </w:rPr>
        <w:t xml:space="preserve"> представления о событиях в России в Х</w:t>
      </w:r>
      <w:r w:rsidR="00CD4301">
        <w:rPr>
          <w:rFonts w:ascii="Times New Roman" w:hAnsi="Times New Roman" w:cs="Times New Roman"/>
          <w:sz w:val="28"/>
          <w:szCs w:val="28"/>
          <w:lang w:val="en-US"/>
        </w:rPr>
        <w:t>I</w:t>
      </w:r>
      <w:r w:rsidR="00CD4301">
        <w:rPr>
          <w:rFonts w:ascii="Times New Roman" w:hAnsi="Times New Roman" w:cs="Times New Roman"/>
          <w:sz w:val="28"/>
          <w:szCs w:val="28"/>
        </w:rPr>
        <w:t>Х веке, уметь анализировать историческую информацию, представленную в художественных произведениях, представлять результаты изучения исторического материала в форме аннотации.</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Задание 1</w:t>
      </w:r>
    </w:p>
    <w:p w:rsidR="00E36E45"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Подготовить </w:t>
      </w:r>
      <w:r w:rsidR="00E36E45">
        <w:rPr>
          <w:rFonts w:ascii="Times New Roman" w:hAnsi="Times New Roman" w:cs="Times New Roman"/>
          <w:sz w:val="28"/>
          <w:szCs w:val="28"/>
        </w:rPr>
        <w:t>доклад по</w:t>
      </w:r>
      <w:r>
        <w:rPr>
          <w:rFonts w:ascii="Times New Roman" w:hAnsi="Times New Roman" w:cs="Times New Roman"/>
          <w:sz w:val="28"/>
          <w:szCs w:val="28"/>
        </w:rPr>
        <w:t xml:space="preserve"> теме «</w:t>
      </w:r>
      <w:r w:rsidR="00E36E45">
        <w:rPr>
          <w:rFonts w:ascii="Times New Roman" w:hAnsi="Times New Roman" w:cs="Times New Roman"/>
          <w:sz w:val="28"/>
          <w:szCs w:val="28"/>
        </w:rPr>
        <w:t>Отечественная война 1812 года».</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Наполеоновские войны: ход и результаты.</w:t>
      </w:r>
    </w:p>
    <w:p w:rsidR="00CD4301" w:rsidRDefault="00CD4301" w:rsidP="0054563E">
      <w:pPr>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2. Отечественная война 1812 г. и ее последствия для России.</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 xml:space="preserve">Норма </w:t>
      </w:r>
      <w:r w:rsidR="00E36E45">
        <w:rPr>
          <w:rFonts w:ascii="Times New Roman" w:hAnsi="Times New Roman" w:cs="Times New Roman"/>
          <w:bCs/>
          <w:iCs/>
          <w:sz w:val="28"/>
          <w:szCs w:val="28"/>
          <w:u w:val="single"/>
        </w:rPr>
        <w:t>времени</w:t>
      </w:r>
      <w:r w:rsidR="00E36E45">
        <w:rPr>
          <w:rFonts w:ascii="Times New Roman" w:hAnsi="Times New Roman" w:cs="Times New Roman"/>
          <w:sz w:val="28"/>
          <w:szCs w:val="28"/>
          <w:u w:val="single"/>
        </w:rPr>
        <w:t>: 3</w:t>
      </w:r>
      <w:r>
        <w:rPr>
          <w:rFonts w:ascii="Times New Roman" w:hAnsi="Times New Roman" w:cs="Times New Roman"/>
          <w:sz w:val="28"/>
          <w:szCs w:val="28"/>
          <w:u w:val="single"/>
        </w:rPr>
        <w:t xml:space="preserve"> часа</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Содержание работы</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sz w:val="28"/>
          <w:szCs w:val="28"/>
        </w:rPr>
        <w:t>Пользуясь рекомендациями в Приложении 3 выполните задание</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Формат выполненной </w:t>
      </w:r>
      <w:r w:rsidR="00E36E45">
        <w:rPr>
          <w:rFonts w:ascii="Times New Roman" w:hAnsi="Times New Roman" w:cs="Times New Roman"/>
          <w:sz w:val="28"/>
          <w:szCs w:val="28"/>
          <w:u w:val="single"/>
        </w:rPr>
        <w:t>работы:</w:t>
      </w:r>
      <w:r w:rsidR="00E36E45">
        <w:rPr>
          <w:rFonts w:ascii="Times New Roman" w:hAnsi="Times New Roman" w:cs="Times New Roman"/>
          <w:sz w:val="28"/>
          <w:szCs w:val="28"/>
        </w:rPr>
        <w:t xml:space="preserve"> доклад</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написания доклада, выполнение рекомендаций, аккуратность</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доклада, обсуждение на семинарском занятии</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D94E2C" w:rsidRPr="00D94E2C" w:rsidRDefault="00D94E2C" w:rsidP="001230F1">
      <w:pPr>
        <w:pStyle w:val="a3"/>
        <w:numPr>
          <w:ilvl w:val="0"/>
          <w:numId w:val="14"/>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1230F1">
      <w:pPr>
        <w:pStyle w:val="a3"/>
        <w:numPr>
          <w:ilvl w:val="0"/>
          <w:numId w:val="14"/>
        </w:numPr>
        <w:tabs>
          <w:tab w:val="left" w:pos="851"/>
        </w:tabs>
        <w:ind w:left="0" w:firstLine="567"/>
        <w:jc w:val="both"/>
        <w:rPr>
          <w:rFonts w:ascii="Times New Roman" w:hAnsi="Times New Roman"/>
          <w:sz w:val="28"/>
          <w:szCs w:val="28"/>
        </w:rPr>
      </w:pPr>
      <w:hyperlink r:id="rId24"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1230F1">
      <w:pPr>
        <w:pStyle w:val="a3"/>
        <w:numPr>
          <w:ilvl w:val="0"/>
          <w:numId w:val="14"/>
        </w:numPr>
        <w:tabs>
          <w:tab w:val="left" w:pos="851"/>
        </w:tabs>
        <w:ind w:left="0" w:firstLine="567"/>
        <w:jc w:val="both"/>
        <w:rPr>
          <w:rFonts w:ascii="Times New Roman" w:hAnsi="Times New Roman"/>
          <w:sz w:val="28"/>
          <w:szCs w:val="28"/>
        </w:rPr>
      </w:pPr>
      <w:hyperlink r:id="rId25"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Задание 2 </w:t>
      </w:r>
    </w:p>
    <w:p w:rsidR="00CD4301" w:rsidRDefault="00CD4301" w:rsidP="0054563E">
      <w:pPr>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Заполнить словарь терминов и дат теме «Отечественная война 1812 года».</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u w:val="single"/>
        </w:rPr>
        <w:t>Норма времени</w:t>
      </w:r>
      <w:r>
        <w:rPr>
          <w:rFonts w:ascii="Times New Roman" w:hAnsi="Times New Roman" w:cs="Times New Roman"/>
          <w:sz w:val="28"/>
          <w:szCs w:val="28"/>
          <w:u w:val="single"/>
        </w:rPr>
        <w:t>: 1 час</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Задание 3</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sz w:val="28"/>
          <w:szCs w:val="28"/>
        </w:rPr>
        <w:t>Аналитическая обработка текста: аннотирование.</w:t>
      </w:r>
    </w:p>
    <w:p w:rsidR="001230F1" w:rsidRDefault="001230F1" w:rsidP="0054563E">
      <w:pPr>
        <w:spacing w:after="0" w:line="240" w:lineRule="auto"/>
        <w:ind w:firstLine="567"/>
        <w:jc w:val="both"/>
        <w:rPr>
          <w:rFonts w:ascii="Times New Roman" w:hAnsi="Times New Roman" w:cs="Times New Roman"/>
          <w:b/>
          <w:sz w:val="28"/>
          <w:szCs w:val="28"/>
          <w:u w:val="single"/>
        </w:rPr>
      </w:pP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Содержание работы</w:t>
      </w:r>
    </w:p>
    <w:p w:rsidR="00CD4301" w:rsidRDefault="00CD4301" w:rsidP="001230F1">
      <w:pPr>
        <w:numPr>
          <w:ilvl w:val="0"/>
          <w:numId w:val="1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Прочитать рекомендуемое произведение</w:t>
      </w:r>
    </w:p>
    <w:p w:rsidR="00CD4301" w:rsidRDefault="00CD4301" w:rsidP="001230F1">
      <w:pPr>
        <w:numPr>
          <w:ilvl w:val="0"/>
          <w:numId w:val="1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Выделить главную мысль прочитанного произведения</w:t>
      </w:r>
    </w:p>
    <w:p w:rsidR="00CD4301" w:rsidRDefault="00CD4301" w:rsidP="001230F1">
      <w:pPr>
        <w:numPr>
          <w:ilvl w:val="0"/>
          <w:numId w:val="1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Написать аннотацию на прочитанное произведение (по выбору студента) в рабочей тетради</w:t>
      </w:r>
    </w:p>
    <w:p w:rsidR="00CD4301" w:rsidRDefault="00CD4301" w:rsidP="001230F1">
      <w:pPr>
        <w:numPr>
          <w:ilvl w:val="0"/>
          <w:numId w:val="16"/>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Л.Рубинштейн «Дорога победы» </w:t>
      </w:r>
    </w:p>
    <w:p w:rsidR="00CD4301" w:rsidRDefault="00CD4301" w:rsidP="001230F1">
      <w:pPr>
        <w:numPr>
          <w:ilvl w:val="0"/>
          <w:numId w:val="16"/>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 Толстой «Война и мир»</w:t>
      </w:r>
    </w:p>
    <w:p w:rsidR="00CD4301" w:rsidRDefault="00CD4301" w:rsidP="001230F1">
      <w:pPr>
        <w:numPr>
          <w:ilvl w:val="0"/>
          <w:numId w:val="16"/>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Н.Задонский «Денис Давыдов»</w:t>
      </w:r>
    </w:p>
    <w:p w:rsidR="00CD4301" w:rsidRDefault="00CD4301" w:rsidP="001230F1">
      <w:pPr>
        <w:numPr>
          <w:ilvl w:val="0"/>
          <w:numId w:val="16"/>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Г..Данилевский «Сожженная Москва»</w:t>
      </w:r>
    </w:p>
    <w:p w:rsidR="00CD4301" w:rsidRDefault="00CD4301" w:rsidP="001230F1">
      <w:pPr>
        <w:tabs>
          <w:tab w:val="left" w:pos="851"/>
        </w:tabs>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(Приложение 4)</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bCs/>
          <w:iCs/>
          <w:sz w:val="28"/>
          <w:szCs w:val="28"/>
          <w:u w:val="single"/>
        </w:rPr>
        <w:lastRenderedPageBreak/>
        <w:t>Норма времени</w:t>
      </w:r>
      <w:r>
        <w:rPr>
          <w:rFonts w:ascii="Times New Roman" w:hAnsi="Times New Roman" w:cs="Times New Roman"/>
          <w:sz w:val="28"/>
          <w:szCs w:val="28"/>
          <w:u w:val="single"/>
        </w:rPr>
        <w:t>: 1 час</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Формат выполненной </w:t>
      </w:r>
      <w:r w:rsidR="00E36E45">
        <w:rPr>
          <w:rFonts w:ascii="Times New Roman" w:hAnsi="Times New Roman" w:cs="Times New Roman"/>
          <w:sz w:val="28"/>
          <w:szCs w:val="28"/>
          <w:u w:val="single"/>
        </w:rPr>
        <w:t>работы:</w:t>
      </w:r>
      <w:r w:rsidR="00E36E45">
        <w:rPr>
          <w:rFonts w:ascii="Times New Roman" w:hAnsi="Times New Roman" w:cs="Times New Roman"/>
          <w:sz w:val="28"/>
          <w:szCs w:val="28"/>
        </w:rPr>
        <w:t xml:space="preserve"> аннотация</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Критерии оценки:</w:t>
      </w:r>
      <w:r>
        <w:rPr>
          <w:rFonts w:ascii="Times New Roman" w:hAnsi="Times New Roman" w:cs="Times New Roman"/>
          <w:sz w:val="28"/>
          <w:szCs w:val="28"/>
        </w:rPr>
        <w:t xml:space="preserve"> правильность написания аннотации, умение выделять главную мысль</w:t>
      </w:r>
    </w:p>
    <w:p w:rsidR="00CD4301" w:rsidRDefault="00CD4301" w:rsidP="0054563E">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 xml:space="preserve">проверка тетради, обсуждение </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Пример аннотации</w:t>
      </w:r>
    </w:p>
    <w:p w:rsidR="00CD4301" w:rsidRDefault="00CD4301" w:rsidP="0054563E">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Серебряков Г. В.Денис Давыдов</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Имя Дениса Давыдова стало легендарным еще при его жизни. Герой Отечественной войны 1812 года, верный последователь суворовских традиций, он был одним из инициаторов партизанского движения в России. Денис Давыдов известен и как самобытный поэт, и как автор произведений по истории военного искусства. О жизни «певца-героя», полного мужества и отваги, всегда готового «вновь за родину восстать», и рассказывает автор.</w:t>
      </w:r>
    </w:p>
    <w:p w:rsidR="001C55B7" w:rsidRDefault="001C55B7" w:rsidP="001230F1">
      <w:pPr>
        <w:spacing w:after="0" w:line="240" w:lineRule="auto"/>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8</w:t>
      </w:r>
    </w:p>
    <w:p w:rsidR="001230F1" w:rsidRDefault="001230F1" w:rsidP="0054563E">
      <w:pPr>
        <w:spacing w:after="0" w:line="240" w:lineRule="auto"/>
        <w:ind w:firstLine="567"/>
        <w:jc w:val="both"/>
        <w:rPr>
          <w:rFonts w:ascii="Times New Roman" w:hAnsi="Times New Roman" w:cs="Times New Roman"/>
          <w:b/>
          <w:sz w:val="28"/>
          <w:szCs w:val="28"/>
        </w:rPr>
      </w:pPr>
    </w:p>
    <w:p w:rsidR="00CD4301" w:rsidRDefault="006B74AB"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Тема 4.8</w:t>
      </w:r>
      <w:r w:rsidR="00CD4301">
        <w:rPr>
          <w:rFonts w:ascii="Times New Roman" w:hAnsi="Times New Roman" w:cs="Times New Roman"/>
          <w:b/>
          <w:sz w:val="28"/>
          <w:szCs w:val="28"/>
        </w:rPr>
        <w:t xml:space="preserve"> Международные отношения в Новое время</w:t>
      </w:r>
    </w:p>
    <w:p w:rsidR="001230F1" w:rsidRDefault="001230F1" w:rsidP="0054563E">
      <w:pPr>
        <w:spacing w:after="0" w:line="240" w:lineRule="auto"/>
        <w:ind w:firstLine="567"/>
        <w:jc w:val="both"/>
        <w:rPr>
          <w:rFonts w:ascii="Times New Roman" w:hAnsi="Times New Roman" w:cs="Times New Roman"/>
          <w:b/>
          <w:sz w:val="28"/>
          <w:szCs w:val="28"/>
        </w:rPr>
      </w:pPr>
    </w:p>
    <w:p w:rsidR="00CD4301" w:rsidRDefault="00E36E4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i/>
          <w:sz w:val="28"/>
          <w:szCs w:val="28"/>
          <w:u w:val="single"/>
        </w:rPr>
        <w:t>Цель:</w:t>
      </w:r>
      <w:r>
        <w:rPr>
          <w:rFonts w:ascii="Times New Roman" w:hAnsi="Times New Roman" w:cs="Times New Roman"/>
          <w:sz w:val="28"/>
          <w:szCs w:val="28"/>
        </w:rPr>
        <w:t xml:space="preserve"> сформировать</w:t>
      </w:r>
      <w:r w:rsidR="00CD4301">
        <w:rPr>
          <w:rFonts w:ascii="Times New Roman" w:hAnsi="Times New Roman" w:cs="Times New Roman"/>
          <w:sz w:val="28"/>
          <w:szCs w:val="28"/>
        </w:rPr>
        <w:t xml:space="preserve"> представления о мировой системе </w:t>
      </w:r>
      <w:r w:rsidR="00CD4301">
        <w:rPr>
          <w:rFonts w:ascii="Times New Roman" w:hAnsi="Times New Roman" w:cs="Times New Roman"/>
          <w:sz w:val="28"/>
          <w:szCs w:val="28"/>
          <w:lang w:val="en-US"/>
        </w:rPr>
        <w:t>XIX</w:t>
      </w:r>
      <w:r w:rsidR="00CD4301">
        <w:rPr>
          <w:rFonts w:ascii="Times New Roman" w:hAnsi="Times New Roman" w:cs="Times New Roman"/>
          <w:sz w:val="28"/>
          <w:szCs w:val="28"/>
        </w:rPr>
        <w:t xml:space="preserve"> века, границах существующих государств, уметь определять историческое значение явлений и событий прошлого.</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Задание 1</w:t>
      </w:r>
    </w:p>
    <w:p w:rsidR="00CD4301" w:rsidRDefault="00CD4301" w:rsidP="0054563E">
      <w:pPr>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 xml:space="preserve">Нанести границы стран мира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очаги Европейских войн на контурной карте</w:t>
      </w:r>
    </w:p>
    <w:p w:rsidR="00CD4301" w:rsidRDefault="00CD4301"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Норма времени</w:t>
      </w:r>
      <w:r>
        <w:rPr>
          <w:rFonts w:ascii="Times New Roman" w:hAnsi="Times New Roman" w:cs="Times New Roman"/>
          <w:sz w:val="28"/>
          <w:szCs w:val="28"/>
          <w:u w:val="single"/>
        </w:rPr>
        <w:t>: 3 часа</w:t>
      </w:r>
    </w:p>
    <w:p w:rsidR="00CD4301" w:rsidRDefault="00CD4301" w:rsidP="0054563E">
      <w:pPr>
        <w:spacing w:after="0" w:line="240" w:lineRule="auto"/>
        <w:ind w:firstLine="567"/>
        <w:jc w:val="both"/>
        <w:rPr>
          <w:rFonts w:ascii="Times New Roman" w:hAnsi="Times New Roman" w:cs="Times New Roman"/>
          <w:iCs/>
          <w:sz w:val="28"/>
          <w:szCs w:val="28"/>
        </w:rPr>
      </w:pPr>
      <w:r>
        <w:rPr>
          <w:rFonts w:ascii="Times New Roman" w:hAnsi="Times New Roman" w:cs="Times New Roman"/>
          <w:b/>
          <w:sz w:val="28"/>
          <w:szCs w:val="28"/>
          <w:u w:val="single"/>
        </w:rPr>
        <w:t>Содержание работы</w:t>
      </w:r>
    </w:p>
    <w:p w:rsidR="00CD4301" w:rsidRDefault="00CD4301" w:rsidP="001230F1">
      <w:pPr>
        <w:numPr>
          <w:ilvl w:val="0"/>
          <w:numId w:val="17"/>
        </w:numPr>
        <w:tabs>
          <w:tab w:val="left" w:pos="993"/>
        </w:tabs>
        <w:suppressAutoHyphen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Повторить тему «</w:t>
      </w:r>
      <w:r>
        <w:rPr>
          <w:rFonts w:ascii="Times New Roman" w:hAnsi="Times New Roman" w:cs="Times New Roman"/>
          <w:sz w:val="28"/>
          <w:szCs w:val="28"/>
        </w:rPr>
        <w:t xml:space="preserve">Международные отношения в Новое время» </w:t>
      </w:r>
      <w:r>
        <w:rPr>
          <w:rFonts w:ascii="Times New Roman" w:hAnsi="Times New Roman" w:cs="Times New Roman"/>
          <w:iCs/>
          <w:sz w:val="28"/>
          <w:szCs w:val="28"/>
        </w:rPr>
        <w:t>по конспекту и учебнику</w:t>
      </w:r>
    </w:p>
    <w:p w:rsidR="00CD4301" w:rsidRDefault="00CD4301" w:rsidP="001230F1">
      <w:pPr>
        <w:numPr>
          <w:ilvl w:val="0"/>
          <w:numId w:val="17"/>
        </w:numPr>
        <w:tabs>
          <w:tab w:val="left" w:pos="993"/>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8"/>
          <w:szCs w:val="28"/>
        </w:rPr>
        <w:t>Нанести на контурной карте границы государств к концу</w:t>
      </w:r>
      <w:r>
        <w:rPr>
          <w:rFonts w:ascii="Times New Roman" w:hAnsi="Times New Roman" w:cs="Times New Roman"/>
          <w:sz w:val="28"/>
          <w:szCs w:val="28"/>
          <w:lang w:val="en-US"/>
        </w:rPr>
        <w:t>XIX</w:t>
      </w:r>
      <w:r>
        <w:rPr>
          <w:rFonts w:ascii="Times New Roman" w:hAnsi="Times New Roman" w:cs="Times New Roman"/>
          <w:sz w:val="28"/>
          <w:szCs w:val="28"/>
        </w:rPr>
        <w:t xml:space="preserve"> века</w:t>
      </w:r>
    </w:p>
    <w:p w:rsidR="00CD4301" w:rsidRDefault="00CD4301" w:rsidP="001230F1">
      <w:pPr>
        <w:numPr>
          <w:ilvl w:val="0"/>
          <w:numId w:val="17"/>
        </w:numPr>
        <w:tabs>
          <w:tab w:val="left" w:pos="993"/>
        </w:tabs>
        <w:suppressAutoHyphens/>
        <w:spacing w:after="0" w:line="240" w:lineRule="auto"/>
        <w:ind w:left="0" w:firstLine="567"/>
        <w:jc w:val="both"/>
        <w:rPr>
          <w:rFonts w:ascii="Calibri" w:hAnsi="Calibri" w:cs="Calibri"/>
        </w:rPr>
      </w:pPr>
      <w:r>
        <w:rPr>
          <w:rFonts w:ascii="Times New Roman" w:hAnsi="Times New Roman" w:cs="Times New Roman"/>
          <w:sz w:val="28"/>
          <w:szCs w:val="28"/>
        </w:rPr>
        <w:t xml:space="preserve">Отметить на карте очаги Европейских войн </w:t>
      </w:r>
      <w:r>
        <w:rPr>
          <w:rFonts w:ascii="Times New Roman" w:hAnsi="Times New Roman" w:cs="Times New Roman"/>
          <w:sz w:val="28"/>
          <w:szCs w:val="28"/>
          <w:lang w:val="en-US"/>
        </w:rPr>
        <w:t>XIX</w:t>
      </w:r>
      <w:r>
        <w:rPr>
          <w:rFonts w:ascii="Times New Roman" w:hAnsi="Times New Roman" w:cs="Times New Roman"/>
          <w:sz w:val="28"/>
          <w:szCs w:val="28"/>
        </w:rPr>
        <w:t xml:space="preserve"> века</w:t>
      </w:r>
    </w:p>
    <w:p w:rsidR="00CD4301" w:rsidRDefault="00CD4301" w:rsidP="0054563E">
      <w:pPr>
        <w:spacing w:after="0" w:line="240" w:lineRule="auto"/>
        <w:ind w:firstLine="567"/>
        <w:jc w:val="both"/>
        <w:rPr>
          <w:rFonts w:ascii="Times New Roman" w:hAnsi="Times New Roman" w:cs="Times New Roman"/>
          <w:b/>
          <w:sz w:val="28"/>
          <w:szCs w:val="28"/>
          <w:u w:val="single"/>
        </w:rPr>
      </w:pPr>
      <w:r>
        <w:rPr>
          <w:noProof/>
          <w:lang w:eastAsia="ru-RU"/>
        </w:rPr>
        <w:drawing>
          <wp:inline distT="0" distB="0" distL="0" distR="0">
            <wp:extent cx="4522470" cy="31902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22470" cy="3190240"/>
                    </a:xfrm>
                    <a:prstGeom prst="rect">
                      <a:avLst/>
                    </a:prstGeom>
                    <a:solidFill>
                      <a:srgbClr val="FFFFFF"/>
                    </a:solidFill>
                    <a:ln>
                      <a:noFill/>
                    </a:ln>
                  </pic:spPr>
                </pic:pic>
              </a:graphicData>
            </a:graphic>
          </wp:inline>
        </w:drawing>
      </w:r>
    </w:p>
    <w:p w:rsidR="00CD4301" w:rsidRDefault="00CD4301" w:rsidP="0054563E">
      <w:pPr>
        <w:spacing w:after="0" w:line="240" w:lineRule="auto"/>
        <w:ind w:firstLine="567"/>
        <w:jc w:val="both"/>
        <w:rPr>
          <w:rFonts w:ascii="Times New Roman" w:hAnsi="Times New Roman" w:cs="Times New Roman"/>
          <w:b/>
          <w:sz w:val="28"/>
          <w:szCs w:val="28"/>
          <w:u w:val="single"/>
        </w:rPr>
      </w:pPr>
    </w:p>
    <w:p w:rsidR="00CD4301" w:rsidRDefault="00CD4301" w:rsidP="001230F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Для примера на карте обозначены границы Индии</w:t>
      </w:r>
    </w:p>
    <w:p w:rsidR="00CD4301" w:rsidRDefault="00CD4301" w:rsidP="001230F1">
      <w:pPr>
        <w:spacing w:after="0" w:line="240" w:lineRule="auto"/>
        <w:jc w:val="center"/>
        <w:rPr>
          <w:rFonts w:ascii="Times New Roman" w:hAnsi="Times New Roman" w:cs="Times New Roman"/>
          <w:b/>
          <w:sz w:val="28"/>
          <w:szCs w:val="28"/>
          <w:u w:val="single"/>
        </w:rPr>
      </w:pPr>
      <w:r>
        <w:rPr>
          <w:rFonts w:ascii="Times New Roman" w:hAnsi="Times New Roman" w:cs="Times New Roman"/>
          <w:b/>
          <w:i/>
          <w:sz w:val="28"/>
          <w:szCs w:val="28"/>
        </w:rPr>
        <w:t>и война в Испании в 1822 году</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Формат выполненной </w:t>
      </w:r>
      <w:r w:rsidR="00E36E45">
        <w:rPr>
          <w:rFonts w:ascii="Times New Roman" w:hAnsi="Times New Roman" w:cs="Times New Roman"/>
          <w:sz w:val="28"/>
          <w:szCs w:val="28"/>
          <w:u w:val="single"/>
        </w:rPr>
        <w:t>работы:</w:t>
      </w:r>
      <w:r w:rsidR="00E36E45">
        <w:rPr>
          <w:rFonts w:ascii="Times New Roman" w:hAnsi="Times New Roman" w:cs="Times New Roman"/>
          <w:sz w:val="28"/>
          <w:szCs w:val="28"/>
        </w:rPr>
        <w:t xml:space="preserve"> Обозначения</w:t>
      </w:r>
      <w:r>
        <w:rPr>
          <w:rFonts w:ascii="Times New Roman" w:hAnsi="Times New Roman" w:cs="Times New Roman"/>
          <w:sz w:val="28"/>
          <w:szCs w:val="28"/>
        </w:rPr>
        <w:t xml:space="preserve"> на контурной карте</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нанесения меток, аккуратность</w:t>
      </w:r>
    </w:p>
    <w:p w:rsidR="00CD4301" w:rsidRDefault="00CD4301"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контурной карты, обсуждение на занятии</w:t>
      </w:r>
    </w:p>
    <w:p w:rsidR="00CD4301" w:rsidRDefault="00CD4301"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CD4301" w:rsidRDefault="00CD4301" w:rsidP="0054563E">
      <w:pPr>
        <w:spacing w:after="0" w:line="240" w:lineRule="auto"/>
        <w:ind w:firstLine="567"/>
        <w:jc w:val="both"/>
        <w:rPr>
          <w:rFonts w:ascii="Times New Roman" w:hAnsi="Times New Roman" w:cs="Times New Roman"/>
          <w:sz w:val="28"/>
          <w:szCs w:val="28"/>
        </w:rPr>
      </w:pPr>
    </w:p>
    <w:p w:rsidR="00D94E2C" w:rsidRPr="00D94E2C" w:rsidRDefault="00D94E2C" w:rsidP="001230F1">
      <w:pPr>
        <w:pStyle w:val="a3"/>
        <w:numPr>
          <w:ilvl w:val="0"/>
          <w:numId w:val="18"/>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1230F1">
      <w:pPr>
        <w:pStyle w:val="a3"/>
        <w:numPr>
          <w:ilvl w:val="0"/>
          <w:numId w:val="18"/>
        </w:numPr>
        <w:tabs>
          <w:tab w:val="left" w:pos="851"/>
        </w:tabs>
        <w:ind w:left="0" w:firstLine="567"/>
        <w:jc w:val="both"/>
        <w:rPr>
          <w:rFonts w:ascii="Times New Roman" w:hAnsi="Times New Roman"/>
          <w:sz w:val="28"/>
          <w:szCs w:val="28"/>
        </w:rPr>
      </w:pPr>
      <w:hyperlink r:id="rId27"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1230F1">
      <w:pPr>
        <w:pStyle w:val="a3"/>
        <w:numPr>
          <w:ilvl w:val="0"/>
          <w:numId w:val="18"/>
        </w:numPr>
        <w:tabs>
          <w:tab w:val="left" w:pos="851"/>
        </w:tabs>
        <w:ind w:left="0" w:firstLine="567"/>
        <w:jc w:val="both"/>
        <w:rPr>
          <w:rFonts w:ascii="Times New Roman" w:hAnsi="Times New Roman"/>
          <w:sz w:val="28"/>
          <w:szCs w:val="28"/>
        </w:rPr>
      </w:pPr>
      <w:hyperlink r:id="rId28"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CD4301" w:rsidRPr="00D94E2C" w:rsidRDefault="00CD4301" w:rsidP="001230F1">
      <w:pPr>
        <w:numPr>
          <w:ilvl w:val="0"/>
          <w:numId w:val="18"/>
        </w:numPr>
        <w:tabs>
          <w:tab w:val="left" w:pos="851"/>
        </w:tabs>
        <w:suppressAutoHyphens/>
        <w:spacing w:after="0" w:line="240" w:lineRule="auto"/>
        <w:ind w:left="0" w:firstLine="567"/>
        <w:jc w:val="both"/>
        <w:rPr>
          <w:rFonts w:ascii="Times New Roman" w:hAnsi="Times New Roman" w:cs="Times New Roman"/>
          <w:sz w:val="28"/>
          <w:szCs w:val="28"/>
        </w:rPr>
      </w:pPr>
      <w:r w:rsidRPr="00D94E2C">
        <w:rPr>
          <w:rFonts w:ascii="Times New Roman" w:hAnsi="Times New Roman" w:cs="Times New Roman"/>
          <w:sz w:val="28"/>
          <w:szCs w:val="28"/>
        </w:rPr>
        <w:t>Конспекты занятий</w:t>
      </w:r>
    </w:p>
    <w:p w:rsidR="00CD4301" w:rsidRDefault="00CD4301" w:rsidP="001230F1">
      <w:pPr>
        <w:numPr>
          <w:ilvl w:val="0"/>
          <w:numId w:val="18"/>
        </w:numPr>
        <w:tabs>
          <w:tab w:val="left" w:pos="851"/>
        </w:tabs>
        <w:suppressAutoHyphen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Политическая карта мира</w:t>
      </w:r>
      <w:r>
        <w:rPr>
          <w:rFonts w:ascii="Times New Roman" w:hAnsi="Times New Roman" w:cs="Times New Roman"/>
          <w:sz w:val="28"/>
          <w:szCs w:val="28"/>
          <w:lang w:val="en-US"/>
        </w:rPr>
        <w:t xml:space="preserve"> XIX</w:t>
      </w:r>
      <w:r>
        <w:rPr>
          <w:rFonts w:ascii="Times New Roman" w:hAnsi="Times New Roman" w:cs="Times New Roman"/>
          <w:sz w:val="28"/>
          <w:szCs w:val="28"/>
        </w:rPr>
        <w:t xml:space="preserve"> века</w:t>
      </w:r>
    </w:p>
    <w:p w:rsidR="00E36E45" w:rsidRDefault="00E36E45" w:rsidP="001230F1">
      <w:pPr>
        <w:tabs>
          <w:tab w:val="left" w:pos="851"/>
        </w:tabs>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AA554C" w:rsidRDefault="00AA554C" w:rsidP="008B6C63">
      <w:pPr>
        <w:spacing w:after="0" w:line="240" w:lineRule="auto"/>
        <w:ind w:firstLine="567"/>
        <w:jc w:val="both"/>
        <w:rPr>
          <w:rFonts w:ascii="Times New Roman" w:hAnsi="Times New Roman" w:cs="Times New Roman"/>
          <w:b/>
          <w:sz w:val="28"/>
          <w:szCs w:val="28"/>
        </w:rPr>
      </w:pPr>
    </w:p>
    <w:p w:rsidR="005832E5" w:rsidRDefault="005832E5" w:rsidP="008B6C6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9</w:t>
      </w:r>
    </w:p>
    <w:p w:rsidR="008B6C63" w:rsidRDefault="008B6C63"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E36E45">
        <w:rPr>
          <w:rFonts w:ascii="Times New Roman" w:hAnsi="Times New Roman" w:cs="Times New Roman"/>
          <w:b/>
          <w:sz w:val="28"/>
          <w:szCs w:val="28"/>
        </w:rPr>
        <w:t>5.3 Первая</w:t>
      </w:r>
      <w:r>
        <w:rPr>
          <w:rFonts w:ascii="Times New Roman" w:hAnsi="Times New Roman" w:cs="Times New Roman"/>
          <w:b/>
          <w:sz w:val="28"/>
          <w:szCs w:val="28"/>
        </w:rPr>
        <w:t xml:space="preserve"> мировая война</w:t>
      </w:r>
    </w:p>
    <w:p w:rsidR="008B6C63" w:rsidRDefault="008B6C63" w:rsidP="0054563E">
      <w:pPr>
        <w:spacing w:after="0" w:line="240" w:lineRule="auto"/>
        <w:ind w:firstLine="567"/>
        <w:jc w:val="both"/>
        <w:rPr>
          <w:rFonts w:ascii="Times New Roman" w:hAnsi="Times New Roman" w:cs="Times New Roman"/>
          <w:b/>
          <w:i/>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 xml:space="preserve">Расширить мировоззрение о событиях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века,Первой мировой войне, уметь работать с различными знаковыми системами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Задание1</w:t>
      </w:r>
    </w:p>
    <w:p w:rsidR="005832E5" w:rsidRDefault="005832E5" w:rsidP="0054563E">
      <w:pPr>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 xml:space="preserve"> Отметить на контурной карте основные сражения Первой мировой войны </w:t>
      </w: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 xml:space="preserve">Норма </w:t>
      </w:r>
      <w:r w:rsidR="00E36E45">
        <w:rPr>
          <w:rFonts w:ascii="Times New Roman" w:hAnsi="Times New Roman" w:cs="Times New Roman"/>
          <w:bCs/>
          <w:iCs/>
          <w:sz w:val="28"/>
          <w:szCs w:val="28"/>
          <w:u w:val="single"/>
        </w:rPr>
        <w:t>времени</w:t>
      </w:r>
      <w:r w:rsidR="00E36E45">
        <w:rPr>
          <w:rFonts w:ascii="Times New Roman" w:hAnsi="Times New Roman" w:cs="Times New Roman"/>
          <w:sz w:val="28"/>
          <w:szCs w:val="28"/>
          <w:u w:val="single"/>
        </w:rPr>
        <w:t>: 3</w:t>
      </w:r>
      <w:r>
        <w:rPr>
          <w:rFonts w:ascii="Times New Roman" w:hAnsi="Times New Roman" w:cs="Times New Roman"/>
          <w:sz w:val="28"/>
          <w:szCs w:val="28"/>
          <w:u w:val="single"/>
        </w:rPr>
        <w:t xml:space="preserve"> часа</w:t>
      </w:r>
    </w:p>
    <w:p w:rsidR="008B6C63" w:rsidRDefault="008B6C63" w:rsidP="0054563E">
      <w:pPr>
        <w:spacing w:after="0" w:line="240" w:lineRule="auto"/>
        <w:ind w:firstLine="567"/>
        <w:jc w:val="both"/>
        <w:rPr>
          <w:rFonts w:ascii="Times New Roman" w:hAnsi="Times New Roman" w:cs="Times New Roman"/>
          <w:b/>
          <w:sz w:val="28"/>
          <w:szCs w:val="28"/>
          <w:u w:val="single"/>
        </w:rPr>
      </w:pPr>
    </w:p>
    <w:p w:rsidR="008B6C63" w:rsidRDefault="008B6C63" w:rsidP="0054563E">
      <w:pPr>
        <w:spacing w:after="0" w:line="240" w:lineRule="auto"/>
        <w:ind w:firstLine="567"/>
        <w:jc w:val="both"/>
        <w:rPr>
          <w:rFonts w:ascii="Times New Roman" w:hAnsi="Times New Roman" w:cs="Times New Roman"/>
          <w:b/>
          <w:sz w:val="28"/>
          <w:szCs w:val="28"/>
          <w:u w:val="single"/>
        </w:rPr>
      </w:pPr>
    </w:p>
    <w:p w:rsidR="005832E5" w:rsidRDefault="005832E5" w:rsidP="0054563E">
      <w:pPr>
        <w:spacing w:after="0" w:line="240" w:lineRule="auto"/>
        <w:ind w:firstLine="567"/>
        <w:jc w:val="both"/>
        <w:rPr>
          <w:rFonts w:ascii="Times New Roman" w:hAnsi="Times New Roman" w:cs="Times New Roman"/>
          <w:iCs/>
          <w:sz w:val="28"/>
          <w:szCs w:val="28"/>
        </w:rPr>
      </w:pPr>
      <w:r>
        <w:rPr>
          <w:rFonts w:ascii="Times New Roman" w:hAnsi="Times New Roman" w:cs="Times New Roman"/>
          <w:b/>
          <w:sz w:val="28"/>
          <w:szCs w:val="28"/>
          <w:u w:val="single"/>
        </w:rPr>
        <w:t>Содержание работы</w:t>
      </w:r>
    </w:p>
    <w:p w:rsidR="005832E5" w:rsidRDefault="005832E5" w:rsidP="008B6C63">
      <w:pPr>
        <w:numPr>
          <w:ilvl w:val="0"/>
          <w:numId w:val="19"/>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8"/>
          <w:szCs w:val="28"/>
        </w:rPr>
        <w:t>Повторить тему «</w:t>
      </w:r>
      <w:r>
        <w:rPr>
          <w:rFonts w:ascii="Times New Roman" w:hAnsi="Times New Roman" w:cs="Times New Roman"/>
          <w:sz w:val="28"/>
          <w:szCs w:val="28"/>
        </w:rPr>
        <w:t xml:space="preserve">Первая мировая война»» </w:t>
      </w:r>
      <w:r>
        <w:rPr>
          <w:rFonts w:ascii="Times New Roman" w:hAnsi="Times New Roman" w:cs="Times New Roman"/>
          <w:iCs/>
          <w:sz w:val="28"/>
          <w:szCs w:val="28"/>
        </w:rPr>
        <w:t>по конспекту и учебнику</w:t>
      </w:r>
    </w:p>
    <w:p w:rsidR="005832E5" w:rsidRDefault="005832E5" w:rsidP="008B6C63">
      <w:pPr>
        <w:numPr>
          <w:ilvl w:val="0"/>
          <w:numId w:val="19"/>
        </w:numPr>
        <w:tabs>
          <w:tab w:val="left" w:pos="851"/>
        </w:tabs>
        <w:suppressAutoHyphens/>
        <w:spacing w:after="0" w:line="240" w:lineRule="auto"/>
        <w:ind w:left="0" w:firstLine="567"/>
        <w:jc w:val="both"/>
        <w:rPr>
          <w:rFonts w:ascii="Calibri" w:hAnsi="Calibri" w:cs="Calibri"/>
        </w:rPr>
      </w:pPr>
      <w:r>
        <w:rPr>
          <w:rFonts w:ascii="Times New Roman" w:hAnsi="Times New Roman" w:cs="Times New Roman"/>
          <w:sz w:val="28"/>
          <w:szCs w:val="28"/>
        </w:rPr>
        <w:t>Нанести на контурной карте основные сражения Первой мировой войны</w:t>
      </w:r>
    </w:p>
    <w:p w:rsidR="005832E5" w:rsidRDefault="005832E5" w:rsidP="0054563E">
      <w:pPr>
        <w:spacing w:after="0" w:line="240" w:lineRule="auto"/>
        <w:ind w:firstLine="567"/>
        <w:jc w:val="both"/>
        <w:rPr>
          <w:rFonts w:ascii="Times New Roman" w:hAnsi="Times New Roman" w:cs="Times New Roman"/>
          <w:sz w:val="28"/>
          <w:szCs w:val="28"/>
        </w:rPr>
      </w:pPr>
      <w:r>
        <w:rPr>
          <w:noProof/>
          <w:lang w:eastAsia="ru-RU"/>
        </w:rPr>
        <w:drawing>
          <wp:inline distT="0" distB="0" distL="0" distR="0">
            <wp:extent cx="4095115" cy="3687445"/>
            <wp:effectExtent l="0" t="0" r="63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95115" cy="3687445"/>
                    </a:xfrm>
                    <a:prstGeom prst="rect">
                      <a:avLst/>
                    </a:prstGeom>
                    <a:solidFill>
                      <a:srgbClr val="FFFFFF"/>
                    </a:solidFill>
                    <a:ln>
                      <a:noFill/>
                    </a:ln>
                  </pic:spPr>
                </pic:pic>
              </a:graphicData>
            </a:graphic>
          </wp:inline>
        </w:drawing>
      </w:r>
    </w:p>
    <w:p w:rsidR="005832E5" w:rsidRDefault="005832E5" w:rsidP="008B6C63">
      <w:pPr>
        <w:spacing w:after="0" w:line="240" w:lineRule="auto"/>
        <w:jc w:val="center"/>
        <w:rPr>
          <w:rFonts w:ascii="Times New Roman" w:hAnsi="Times New Roman" w:cs="Times New Roman"/>
          <w:sz w:val="28"/>
          <w:szCs w:val="28"/>
        </w:rPr>
      </w:pPr>
    </w:p>
    <w:p w:rsidR="005832E5" w:rsidRDefault="005832E5" w:rsidP="008B6C63">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t>Для примера на карте обозначены 2 сражения</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 июня 1914 г. Сараево</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сентября 1914 г. р. Марна </w:t>
      </w:r>
    </w:p>
    <w:p w:rsidR="005832E5" w:rsidRDefault="005832E5" w:rsidP="0054563E">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sz w:val="28"/>
          <w:szCs w:val="28"/>
          <w:u w:val="single"/>
        </w:rPr>
        <w:t xml:space="preserve">Формат выполненной </w:t>
      </w:r>
      <w:r w:rsidR="00E36E45">
        <w:rPr>
          <w:rFonts w:ascii="Times New Roman" w:hAnsi="Times New Roman" w:cs="Times New Roman"/>
          <w:sz w:val="28"/>
          <w:szCs w:val="28"/>
          <w:u w:val="single"/>
        </w:rPr>
        <w:t>работы:</w:t>
      </w:r>
      <w:r w:rsidR="00E36E45">
        <w:rPr>
          <w:rFonts w:ascii="Times New Roman" w:hAnsi="Times New Roman" w:cs="Times New Roman"/>
          <w:sz w:val="28"/>
          <w:szCs w:val="28"/>
        </w:rPr>
        <w:t xml:space="preserve"> Обозначения</w:t>
      </w:r>
      <w:r>
        <w:rPr>
          <w:rFonts w:ascii="Times New Roman" w:hAnsi="Times New Roman" w:cs="Times New Roman"/>
          <w:sz w:val="28"/>
          <w:szCs w:val="28"/>
        </w:rPr>
        <w:t xml:space="preserve"> на контурной карте</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нанесения меток, аккуратность</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контурной карты, обсуждение на занятии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5832E5" w:rsidRDefault="005832E5" w:rsidP="0054563E">
      <w:pPr>
        <w:spacing w:after="0" w:line="240" w:lineRule="auto"/>
        <w:ind w:firstLine="567"/>
        <w:jc w:val="both"/>
        <w:rPr>
          <w:rFonts w:ascii="Times New Roman" w:hAnsi="Times New Roman" w:cs="Times New Roman"/>
          <w:sz w:val="28"/>
          <w:szCs w:val="28"/>
        </w:rPr>
      </w:pPr>
    </w:p>
    <w:p w:rsidR="00D94E2C" w:rsidRPr="00D94E2C" w:rsidRDefault="00D94E2C" w:rsidP="008B6C63">
      <w:pPr>
        <w:pStyle w:val="a3"/>
        <w:numPr>
          <w:ilvl w:val="0"/>
          <w:numId w:val="20"/>
        </w:numPr>
        <w:tabs>
          <w:tab w:val="left" w:pos="851"/>
        </w:tabs>
        <w:ind w:left="0" w:firstLine="567"/>
        <w:jc w:val="both"/>
        <w:rPr>
          <w:rFonts w:ascii="Times New Roman" w:hAnsi="Times New Roman"/>
          <w:sz w:val="28"/>
          <w:szCs w:val="28"/>
        </w:rPr>
      </w:pPr>
      <w:r w:rsidRPr="00D94E2C">
        <w:rPr>
          <w:rFonts w:ascii="Times New Roman" w:hAnsi="Times New Roman"/>
          <w:sz w:val="28"/>
          <w:szCs w:val="28"/>
        </w:rPr>
        <w:lastRenderedPageBreak/>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8B6C63">
      <w:pPr>
        <w:pStyle w:val="a3"/>
        <w:numPr>
          <w:ilvl w:val="0"/>
          <w:numId w:val="20"/>
        </w:numPr>
        <w:tabs>
          <w:tab w:val="left" w:pos="851"/>
        </w:tabs>
        <w:ind w:left="0" w:firstLine="567"/>
        <w:jc w:val="both"/>
        <w:rPr>
          <w:rFonts w:ascii="Times New Roman" w:hAnsi="Times New Roman"/>
          <w:sz w:val="28"/>
          <w:szCs w:val="28"/>
        </w:rPr>
      </w:pPr>
      <w:hyperlink r:id="rId30"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8B6C63">
      <w:pPr>
        <w:pStyle w:val="a3"/>
        <w:numPr>
          <w:ilvl w:val="0"/>
          <w:numId w:val="20"/>
        </w:numPr>
        <w:tabs>
          <w:tab w:val="left" w:pos="851"/>
        </w:tabs>
        <w:ind w:left="0" w:firstLine="567"/>
        <w:jc w:val="both"/>
        <w:rPr>
          <w:rFonts w:ascii="Times New Roman" w:hAnsi="Times New Roman"/>
          <w:sz w:val="28"/>
          <w:szCs w:val="28"/>
        </w:rPr>
      </w:pPr>
      <w:hyperlink r:id="rId31"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5832E5" w:rsidRPr="00D94E2C" w:rsidRDefault="005832E5" w:rsidP="008B6C63">
      <w:pPr>
        <w:numPr>
          <w:ilvl w:val="0"/>
          <w:numId w:val="20"/>
        </w:numPr>
        <w:tabs>
          <w:tab w:val="left" w:pos="851"/>
        </w:tabs>
        <w:suppressAutoHyphens/>
        <w:spacing w:after="0" w:line="240" w:lineRule="auto"/>
        <w:ind w:left="0" w:firstLine="567"/>
        <w:jc w:val="both"/>
        <w:rPr>
          <w:rFonts w:ascii="Times New Roman" w:hAnsi="Times New Roman" w:cs="Times New Roman"/>
          <w:sz w:val="28"/>
          <w:szCs w:val="28"/>
        </w:rPr>
      </w:pPr>
      <w:r w:rsidRPr="00D94E2C">
        <w:rPr>
          <w:rFonts w:ascii="Times New Roman" w:hAnsi="Times New Roman" w:cs="Times New Roman"/>
          <w:sz w:val="28"/>
          <w:szCs w:val="28"/>
        </w:rPr>
        <w:t>Конспекты занятий</w:t>
      </w:r>
    </w:p>
    <w:p w:rsidR="005832E5" w:rsidRDefault="005832E5" w:rsidP="008B6C63">
      <w:pPr>
        <w:numPr>
          <w:ilvl w:val="0"/>
          <w:numId w:val="2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Политическая карта Европы</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b/>
          <w:sz w:val="28"/>
          <w:szCs w:val="28"/>
        </w:rPr>
        <w:t>Задание 2</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Написать реферат по заданным темам. </w:t>
      </w:r>
    </w:p>
    <w:p w:rsidR="005832E5" w:rsidRDefault="005832E5" w:rsidP="008B6C63">
      <w:pPr>
        <w:numPr>
          <w:ilvl w:val="0"/>
          <w:numId w:val="21"/>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Русско-японская война 1904—1905 гг.</w:t>
      </w:r>
    </w:p>
    <w:p w:rsidR="005832E5" w:rsidRDefault="005832E5" w:rsidP="008B6C63">
      <w:pPr>
        <w:numPr>
          <w:ilvl w:val="0"/>
          <w:numId w:val="21"/>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Революция 1905—1907 гг. в России.</w:t>
      </w:r>
    </w:p>
    <w:p w:rsidR="005832E5" w:rsidRDefault="005832E5" w:rsidP="008B6C63">
      <w:pPr>
        <w:numPr>
          <w:ilvl w:val="0"/>
          <w:numId w:val="21"/>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Политические партии в России начала ХХ в.</w:t>
      </w:r>
    </w:p>
    <w:p w:rsidR="005832E5" w:rsidRDefault="005832E5" w:rsidP="008B6C63">
      <w:pPr>
        <w:numPr>
          <w:ilvl w:val="0"/>
          <w:numId w:val="21"/>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Столыпинская реформа: ход, результаты, значение.</w:t>
      </w:r>
    </w:p>
    <w:p w:rsidR="005832E5" w:rsidRDefault="005832E5" w:rsidP="008B6C63">
      <w:pPr>
        <w:numPr>
          <w:ilvl w:val="0"/>
          <w:numId w:val="21"/>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Первая мировая война: причины, основные вехи, результаты.</w:t>
      </w:r>
    </w:p>
    <w:p w:rsidR="005832E5" w:rsidRDefault="005832E5" w:rsidP="008B6C63">
      <w:pPr>
        <w:numPr>
          <w:ilvl w:val="0"/>
          <w:numId w:val="21"/>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Версальско-вашингтонская система мирового устройства.</w:t>
      </w:r>
    </w:p>
    <w:p w:rsidR="005832E5" w:rsidRDefault="005832E5" w:rsidP="008B6C63">
      <w:pPr>
        <w:numPr>
          <w:ilvl w:val="0"/>
          <w:numId w:val="21"/>
        </w:numPr>
        <w:suppressAutoHyphens/>
        <w:spacing w:after="0" w:line="240" w:lineRule="auto"/>
        <w:ind w:left="0" w:firstLine="567"/>
        <w:jc w:val="both"/>
        <w:rPr>
          <w:rFonts w:ascii="Times New Roman" w:hAnsi="Times New Roman" w:cs="Times New Roman"/>
          <w:bCs/>
          <w:iCs/>
          <w:sz w:val="28"/>
          <w:szCs w:val="28"/>
          <w:u w:val="single"/>
        </w:rPr>
      </w:pPr>
      <w:r>
        <w:rPr>
          <w:rFonts w:ascii="Times New Roman" w:hAnsi="Times New Roman" w:cs="Times New Roman"/>
          <w:sz w:val="28"/>
          <w:szCs w:val="28"/>
        </w:rPr>
        <w:t xml:space="preserve">Россия </w:t>
      </w:r>
      <w:r w:rsidR="00E36E45">
        <w:rPr>
          <w:rFonts w:ascii="Times New Roman" w:hAnsi="Times New Roman" w:cs="Times New Roman"/>
          <w:sz w:val="28"/>
          <w:szCs w:val="28"/>
        </w:rPr>
        <w:t>в Первой</w:t>
      </w:r>
      <w:r>
        <w:rPr>
          <w:rFonts w:ascii="Times New Roman" w:hAnsi="Times New Roman" w:cs="Times New Roman"/>
          <w:sz w:val="28"/>
          <w:szCs w:val="28"/>
        </w:rPr>
        <w:t xml:space="preserve"> мировой войне: фронт и тыл.</w:t>
      </w: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 xml:space="preserve">Норма </w:t>
      </w:r>
      <w:r w:rsidR="00E36E45">
        <w:rPr>
          <w:rFonts w:ascii="Times New Roman" w:hAnsi="Times New Roman" w:cs="Times New Roman"/>
          <w:bCs/>
          <w:iCs/>
          <w:sz w:val="28"/>
          <w:szCs w:val="28"/>
          <w:u w:val="single"/>
        </w:rPr>
        <w:t>времени</w:t>
      </w:r>
      <w:r w:rsidR="00E36E45">
        <w:rPr>
          <w:rFonts w:ascii="Times New Roman" w:hAnsi="Times New Roman" w:cs="Times New Roman"/>
          <w:sz w:val="28"/>
          <w:szCs w:val="28"/>
          <w:u w:val="single"/>
        </w:rPr>
        <w:t>: 3</w:t>
      </w:r>
      <w:r>
        <w:rPr>
          <w:rFonts w:ascii="Times New Roman" w:hAnsi="Times New Roman" w:cs="Times New Roman"/>
          <w:sz w:val="28"/>
          <w:szCs w:val="28"/>
          <w:u w:val="single"/>
        </w:rPr>
        <w:t xml:space="preserve"> часа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Содержание работы</w:t>
      </w:r>
    </w:p>
    <w:p w:rsidR="005832E5" w:rsidRDefault="005832E5" w:rsidP="008B6C63">
      <w:pPr>
        <w:numPr>
          <w:ilvl w:val="0"/>
          <w:numId w:val="22"/>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Ознакомиться с информацией по выбранной теме в различных знаковых системах и источниках</w:t>
      </w:r>
    </w:p>
    <w:p w:rsidR="005832E5" w:rsidRDefault="005832E5" w:rsidP="008B6C63">
      <w:pPr>
        <w:numPr>
          <w:ilvl w:val="0"/>
          <w:numId w:val="22"/>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Составить план реферата (обязательными пунктами являются: анализ литературных источников по теме, основная часть, выводы)</w:t>
      </w:r>
    </w:p>
    <w:p w:rsidR="005832E5" w:rsidRDefault="005832E5" w:rsidP="008B6C63">
      <w:pPr>
        <w:numPr>
          <w:ilvl w:val="0"/>
          <w:numId w:val="22"/>
        </w:numPr>
        <w:tabs>
          <w:tab w:val="left" w:pos="851"/>
        </w:tabs>
        <w:suppressAutoHyphens/>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Выполнить реферат, пользуясь рекомендациями по написанию </w:t>
      </w:r>
      <w:r w:rsidR="00E36E45">
        <w:rPr>
          <w:rFonts w:ascii="Times New Roman" w:hAnsi="Times New Roman" w:cs="Times New Roman"/>
          <w:sz w:val="28"/>
          <w:szCs w:val="28"/>
        </w:rPr>
        <w:t>рефератов (</w:t>
      </w:r>
      <w:r>
        <w:rPr>
          <w:rFonts w:ascii="Times New Roman" w:hAnsi="Times New Roman" w:cs="Times New Roman"/>
          <w:sz w:val="28"/>
          <w:szCs w:val="28"/>
        </w:rPr>
        <w:t>Приложении 1)</w:t>
      </w:r>
    </w:p>
    <w:p w:rsidR="005832E5" w:rsidRDefault="005832E5" w:rsidP="008B6C63">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sz w:val="28"/>
          <w:szCs w:val="28"/>
          <w:u w:val="single"/>
        </w:rPr>
        <w:t xml:space="preserve">Формат выполненной </w:t>
      </w:r>
      <w:r w:rsidR="00D94E2C">
        <w:rPr>
          <w:rFonts w:ascii="Times New Roman" w:hAnsi="Times New Roman" w:cs="Times New Roman"/>
          <w:sz w:val="28"/>
          <w:szCs w:val="28"/>
          <w:u w:val="single"/>
        </w:rPr>
        <w:t>работы:</w:t>
      </w:r>
      <w:r w:rsidR="00D94E2C">
        <w:rPr>
          <w:rFonts w:ascii="Times New Roman" w:hAnsi="Times New Roman" w:cs="Times New Roman"/>
          <w:sz w:val="28"/>
          <w:szCs w:val="28"/>
        </w:rPr>
        <w:t xml:space="preserve"> Реферат</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написания реферата, выполнение рекомендаций, аккуратность</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реферата, обсуждение на семинарском занятии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D94E2C" w:rsidRPr="00D94E2C" w:rsidRDefault="00D94E2C" w:rsidP="008B6C63">
      <w:pPr>
        <w:pStyle w:val="a3"/>
        <w:numPr>
          <w:ilvl w:val="0"/>
          <w:numId w:val="44"/>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8B6C63">
      <w:pPr>
        <w:pStyle w:val="a3"/>
        <w:numPr>
          <w:ilvl w:val="0"/>
          <w:numId w:val="44"/>
        </w:numPr>
        <w:tabs>
          <w:tab w:val="left" w:pos="851"/>
        </w:tabs>
        <w:ind w:left="0" w:firstLine="567"/>
        <w:jc w:val="both"/>
        <w:rPr>
          <w:rFonts w:ascii="Times New Roman" w:hAnsi="Times New Roman"/>
          <w:sz w:val="28"/>
          <w:szCs w:val="28"/>
        </w:rPr>
      </w:pPr>
      <w:hyperlink r:id="rId32"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8B6C63">
      <w:pPr>
        <w:pStyle w:val="a3"/>
        <w:numPr>
          <w:ilvl w:val="0"/>
          <w:numId w:val="44"/>
        </w:numPr>
        <w:tabs>
          <w:tab w:val="left" w:pos="851"/>
        </w:tabs>
        <w:ind w:left="0" w:firstLine="567"/>
        <w:jc w:val="both"/>
        <w:rPr>
          <w:rFonts w:ascii="Times New Roman" w:hAnsi="Times New Roman"/>
          <w:sz w:val="28"/>
          <w:szCs w:val="28"/>
        </w:rPr>
      </w:pPr>
      <w:hyperlink r:id="rId33"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5832E5" w:rsidRDefault="00D94E2C" w:rsidP="008B6C63">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832E5">
        <w:rPr>
          <w:rFonts w:ascii="Times New Roman" w:hAnsi="Times New Roman" w:cs="Times New Roman"/>
          <w:sz w:val="28"/>
          <w:szCs w:val="28"/>
        </w:rPr>
        <w:t>. Ивашко М.И. Отечественная история. XX век. Учебное пособие в схемах. — М., 2006.</w:t>
      </w:r>
    </w:p>
    <w:p w:rsidR="005832E5" w:rsidRDefault="00D94E2C" w:rsidP="008B6C63">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B74AB">
        <w:rPr>
          <w:rFonts w:ascii="Times New Roman" w:hAnsi="Times New Roman" w:cs="Times New Roman"/>
          <w:sz w:val="28"/>
          <w:szCs w:val="28"/>
        </w:rPr>
        <w:t xml:space="preserve">. </w:t>
      </w:r>
      <w:r w:rsidR="005832E5">
        <w:rPr>
          <w:rFonts w:ascii="Times New Roman" w:hAnsi="Times New Roman" w:cs="Times New Roman"/>
          <w:sz w:val="28"/>
          <w:szCs w:val="28"/>
        </w:rPr>
        <w:t>Отечественная история. История России с древнейших времен до 1917 г. Энциклопедия. Т. 1—3. — М., 1994—2000</w:t>
      </w:r>
    </w:p>
    <w:p w:rsidR="005832E5" w:rsidRDefault="005832E5" w:rsidP="008B6C63">
      <w:pPr>
        <w:numPr>
          <w:ilvl w:val="0"/>
          <w:numId w:val="22"/>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Исторические сайты Интернет</w:t>
      </w:r>
    </w:p>
    <w:p w:rsidR="001C55B7" w:rsidRDefault="001C55B7" w:rsidP="008B6C63">
      <w:pPr>
        <w:spacing w:after="0" w:line="240" w:lineRule="auto"/>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Самостоятельная работа </w:t>
      </w:r>
      <w:r w:rsidR="00E36E45">
        <w:rPr>
          <w:rFonts w:ascii="Times New Roman" w:hAnsi="Times New Roman" w:cs="Times New Roman"/>
          <w:b/>
          <w:sz w:val="28"/>
          <w:szCs w:val="28"/>
        </w:rPr>
        <w:t>№ 10</w:t>
      </w:r>
    </w:p>
    <w:p w:rsidR="008B6C63" w:rsidRDefault="008B6C63" w:rsidP="0054563E">
      <w:pPr>
        <w:spacing w:after="0" w:line="240" w:lineRule="auto"/>
        <w:ind w:firstLine="567"/>
        <w:jc w:val="both"/>
        <w:rPr>
          <w:rFonts w:ascii="Times New Roman" w:hAnsi="Times New Roman" w:cs="Times New Roman"/>
          <w:b/>
          <w:sz w:val="28"/>
          <w:szCs w:val="28"/>
        </w:rPr>
      </w:pPr>
    </w:p>
    <w:p w:rsidR="005832E5" w:rsidRDefault="006C741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5.4 </w:t>
      </w:r>
      <w:r w:rsidR="005832E5">
        <w:rPr>
          <w:rFonts w:ascii="Times New Roman" w:hAnsi="Times New Roman" w:cs="Times New Roman"/>
          <w:b/>
          <w:sz w:val="28"/>
          <w:szCs w:val="28"/>
        </w:rPr>
        <w:t>Россия в 1917 году</w:t>
      </w:r>
    </w:p>
    <w:p w:rsidR="008B6C63" w:rsidRDefault="008B6C63" w:rsidP="0054563E">
      <w:pPr>
        <w:spacing w:after="0" w:line="240" w:lineRule="auto"/>
        <w:ind w:firstLine="567"/>
        <w:jc w:val="both"/>
        <w:rPr>
          <w:rFonts w:ascii="Times New Roman" w:hAnsi="Times New Roman" w:cs="Times New Roman"/>
          <w:b/>
          <w:sz w:val="28"/>
          <w:szCs w:val="28"/>
        </w:rPr>
      </w:pPr>
    </w:p>
    <w:p w:rsidR="00E36E4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Задание 1</w:t>
      </w:r>
    </w:p>
    <w:p w:rsidR="005832E5" w:rsidRPr="00E36E4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Заполнить исторический словарь терминов и дат по пройденным темам«Первая мировая война», «Россия в 1917 году»</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bCs/>
          <w:iCs/>
          <w:sz w:val="28"/>
          <w:szCs w:val="28"/>
          <w:u w:val="single"/>
        </w:rPr>
        <w:t xml:space="preserve">Норма </w:t>
      </w:r>
      <w:r w:rsidR="00E36E45">
        <w:rPr>
          <w:rFonts w:ascii="Times New Roman" w:hAnsi="Times New Roman" w:cs="Times New Roman"/>
          <w:bCs/>
          <w:iCs/>
          <w:sz w:val="28"/>
          <w:szCs w:val="28"/>
          <w:u w:val="single"/>
        </w:rPr>
        <w:t>времени</w:t>
      </w:r>
      <w:r w:rsidR="00E36E45">
        <w:rPr>
          <w:rFonts w:ascii="Times New Roman" w:hAnsi="Times New Roman" w:cs="Times New Roman"/>
          <w:sz w:val="28"/>
          <w:szCs w:val="28"/>
          <w:u w:val="single"/>
        </w:rPr>
        <w:t>: 1</w:t>
      </w:r>
      <w:r>
        <w:rPr>
          <w:rFonts w:ascii="Times New Roman" w:hAnsi="Times New Roman" w:cs="Times New Roman"/>
          <w:sz w:val="28"/>
          <w:szCs w:val="28"/>
          <w:u w:val="single"/>
        </w:rPr>
        <w:t xml:space="preserve"> час</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Содержание работы</w:t>
      </w:r>
    </w:p>
    <w:p w:rsidR="005832E5" w:rsidRPr="008B6C63" w:rsidRDefault="006B74AB" w:rsidP="008B6C63">
      <w:pPr>
        <w:suppressAutoHyphen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1.</w:t>
      </w:r>
      <w:r w:rsidR="005832E5">
        <w:rPr>
          <w:rFonts w:ascii="Times New Roman" w:hAnsi="Times New Roman" w:cs="Times New Roman"/>
          <w:sz w:val="28"/>
          <w:szCs w:val="28"/>
        </w:rPr>
        <w:t xml:space="preserve">В словарь дат выписать основные даты по предложенным темам, </w:t>
      </w:r>
      <w:r w:rsidR="005832E5" w:rsidRPr="006B74AB">
        <w:rPr>
          <w:rFonts w:ascii="Times New Roman" w:hAnsi="Times New Roman" w:cs="Times New Roman"/>
          <w:sz w:val="28"/>
          <w:szCs w:val="28"/>
        </w:rPr>
        <w:t>например,</w:t>
      </w:r>
      <w:r w:rsidR="008B6C63">
        <w:rPr>
          <w:rFonts w:ascii="Times New Roman" w:hAnsi="Times New Roman" w:cs="Times New Roman"/>
          <w:i/>
          <w:sz w:val="28"/>
          <w:szCs w:val="28"/>
        </w:rPr>
        <w:t xml:space="preserve"> 28 </w:t>
      </w:r>
      <w:r w:rsidRPr="008B6C63">
        <w:rPr>
          <w:rFonts w:ascii="Times New Roman" w:hAnsi="Times New Roman" w:cs="Times New Roman"/>
          <w:i/>
          <w:sz w:val="28"/>
          <w:szCs w:val="28"/>
        </w:rPr>
        <w:t>и</w:t>
      </w:r>
      <w:r w:rsidR="005832E5" w:rsidRPr="008B6C63">
        <w:rPr>
          <w:rFonts w:ascii="Times New Roman" w:hAnsi="Times New Roman" w:cs="Times New Roman"/>
          <w:i/>
          <w:sz w:val="28"/>
          <w:szCs w:val="28"/>
        </w:rPr>
        <w:t>юня 1914 г – начало 1-й мировой войны</w:t>
      </w:r>
    </w:p>
    <w:p w:rsidR="005832E5" w:rsidRPr="006B74AB" w:rsidRDefault="006B74AB" w:rsidP="0054563E">
      <w:pPr>
        <w:suppressAutoHyphen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w:t>
      </w:r>
      <w:r w:rsidR="005832E5" w:rsidRPr="006B74AB">
        <w:rPr>
          <w:rFonts w:ascii="Times New Roman" w:hAnsi="Times New Roman" w:cs="Times New Roman"/>
          <w:sz w:val="28"/>
          <w:szCs w:val="28"/>
        </w:rPr>
        <w:t>В словарь терминов выписать новые исторические термины, понятия, обозначения, названия, имена, например,</w:t>
      </w:r>
    </w:p>
    <w:p w:rsidR="005832E5" w:rsidRPr="006B74AB" w:rsidRDefault="005832E5" w:rsidP="0054563E">
      <w:pPr>
        <w:spacing w:after="0" w:line="240" w:lineRule="auto"/>
        <w:ind w:firstLine="567"/>
        <w:jc w:val="both"/>
        <w:rPr>
          <w:rFonts w:ascii="Times New Roman" w:hAnsi="Times New Roman" w:cs="Times New Roman"/>
          <w:i/>
          <w:sz w:val="28"/>
          <w:szCs w:val="28"/>
        </w:rPr>
      </w:pPr>
      <w:r w:rsidRPr="006B74AB">
        <w:rPr>
          <w:rFonts w:ascii="Times New Roman" w:hAnsi="Times New Roman" w:cs="Times New Roman"/>
          <w:i/>
          <w:sz w:val="28"/>
          <w:szCs w:val="28"/>
        </w:rPr>
        <w:t>А.А. Брусилов – командующий генерал русской армии. Прорвал оборону австро-германскиих войск (Брусиловский прорыв)</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Формат выполненной работы:</w:t>
      </w:r>
      <w:r>
        <w:rPr>
          <w:rFonts w:ascii="Times New Roman" w:hAnsi="Times New Roman" w:cs="Times New Roman"/>
          <w:sz w:val="28"/>
          <w:szCs w:val="28"/>
        </w:rPr>
        <w:t xml:space="preserve"> личный словарь исторических терминов и дат</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Критерии оценки:</w:t>
      </w:r>
      <w:r>
        <w:rPr>
          <w:rFonts w:ascii="Times New Roman" w:hAnsi="Times New Roman" w:cs="Times New Roman"/>
          <w:sz w:val="28"/>
          <w:szCs w:val="28"/>
        </w:rPr>
        <w:t xml:space="preserve"> правильность заполнения словаря</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словаря, беседа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D94E2C" w:rsidRPr="00D94E2C" w:rsidRDefault="00D94E2C" w:rsidP="008B6C63">
      <w:pPr>
        <w:pStyle w:val="a3"/>
        <w:numPr>
          <w:ilvl w:val="0"/>
          <w:numId w:val="24"/>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8B6C63">
      <w:pPr>
        <w:pStyle w:val="a3"/>
        <w:numPr>
          <w:ilvl w:val="0"/>
          <w:numId w:val="24"/>
        </w:numPr>
        <w:tabs>
          <w:tab w:val="left" w:pos="851"/>
        </w:tabs>
        <w:ind w:left="0" w:firstLine="567"/>
        <w:jc w:val="both"/>
        <w:rPr>
          <w:rFonts w:ascii="Times New Roman" w:hAnsi="Times New Roman"/>
          <w:sz w:val="28"/>
          <w:szCs w:val="28"/>
        </w:rPr>
      </w:pPr>
      <w:hyperlink r:id="rId34"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8B6C63">
      <w:pPr>
        <w:pStyle w:val="a3"/>
        <w:numPr>
          <w:ilvl w:val="0"/>
          <w:numId w:val="24"/>
        </w:numPr>
        <w:tabs>
          <w:tab w:val="left" w:pos="851"/>
        </w:tabs>
        <w:ind w:left="0" w:firstLine="567"/>
        <w:jc w:val="both"/>
        <w:rPr>
          <w:rFonts w:ascii="Times New Roman" w:hAnsi="Times New Roman"/>
          <w:sz w:val="28"/>
          <w:szCs w:val="28"/>
        </w:rPr>
      </w:pPr>
      <w:hyperlink r:id="rId35"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1C55B7" w:rsidRPr="008B6C63" w:rsidRDefault="005832E5" w:rsidP="008B6C63">
      <w:pPr>
        <w:numPr>
          <w:ilvl w:val="0"/>
          <w:numId w:val="24"/>
        </w:numPr>
        <w:tabs>
          <w:tab w:val="left" w:pos="851"/>
        </w:tabs>
        <w:suppressAutoHyphens/>
        <w:spacing w:after="0" w:line="240" w:lineRule="auto"/>
        <w:ind w:left="0" w:firstLine="567"/>
        <w:jc w:val="both"/>
        <w:rPr>
          <w:rFonts w:ascii="Times New Roman" w:hAnsi="Times New Roman" w:cs="Times New Roman"/>
          <w:b/>
          <w:sz w:val="28"/>
          <w:szCs w:val="28"/>
        </w:rPr>
      </w:pPr>
      <w:r w:rsidRPr="00D94E2C">
        <w:rPr>
          <w:rFonts w:ascii="Times New Roman" w:hAnsi="Times New Roman" w:cs="Times New Roman"/>
          <w:sz w:val="28"/>
          <w:szCs w:val="28"/>
        </w:rPr>
        <w:t>Конспекты занятий</w:t>
      </w:r>
    </w:p>
    <w:p w:rsidR="001C55B7" w:rsidRDefault="001C55B7"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Самостоятельная работа </w:t>
      </w:r>
      <w:r w:rsidR="00E36E45">
        <w:rPr>
          <w:rFonts w:ascii="Times New Roman" w:hAnsi="Times New Roman" w:cs="Times New Roman"/>
          <w:b/>
          <w:sz w:val="28"/>
          <w:szCs w:val="28"/>
        </w:rPr>
        <w:t>№ 11</w:t>
      </w:r>
    </w:p>
    <w:p w:rsidR="008B6C63" w:rsidRDefault="008B6C63"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E36E45">
        <w:rPr>
          <w:rFonts w:ascii="Times New Roman" w:hAnsi="Times New Roman" w:cs="Times New Roman"/>
          <w:b/>
          <w:sz w:val="28"/>
          <w:szCs w:val="28"/>
        </w:rPr>
        <w:t>5.5 Страны</w:t>
      </w:r>
      <w:r>
        <w:rPr>
          <w:rFonts w:ascii="Times New Roman" w:hAnsi="Times New Roman" w:cs="Times New Roman"/>
          <w:b/>
          <w:sz w:val="28"/>
          <w:szCs w:val="28"/>
        </w:rPr>
        <w:t xml:space="preserve"> Западной Европы и США в 1918 – 1939 гг.</w:t>
      </w:r>
    </w:p>
    <w:p w:rsidR="008B6C63" w:rsidRDefault="008B6C63" w:rsidP="0054563E">
      <w:pPr>
        <w:spacing w:after="0" w:line="240" w:lineRule="auto"/>
        <w:ind w:firstLine="567"/>
        <w:jc w:val="both"/>
        <w:rPr>
          <w:rFonts w:ascii="Times New Roman" w:hAnsi="Times New Roman" w:cs="Times New Roman"/>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 xml:space="preserve">Углубить </w:t>
      </w:r>
      <w:r w:rsidR="002241CA">
        <w:rPr>
          <w:rFonts w:ascii="Times New Roman" w:hAnsi="Times New Roman" w:cs="Times New Roman"/>
          <w:sz w:val="28"/>
          <w:szCs w:val="28"/>
        </w:rPr>
        <w:t>знания об</w:t>
      </w:r>
      <w:r>
        <w:rPr>
          <w:rFonts w:ascii="Times New Roman" w:hAnsi="Times New Roman" w:cs="Times New Roman"/>
          <w:sz w:val="28"/>
          <w:szCs w:val="28"/>
        </w:rPr>
        <w:t xml:space="preserve"> идеологии и политической практике стран Европы и США в 1918-1939 годах, уметь критически анализировать источник исторической информации, устанавливать причинно-следственные связи между явлениями и на этой основе реконструировать образ исторического прошлого</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b/>
          <w:sz w:val="28"/>
          <w:szCs w:val="28"/>
        </w:rPr>
        <w:t>Задание 1</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Написать реферат по заданным темам с анализом литературы</w:t>
      </w:r>
    </w:p>
    <w:p w:rsidR="005832E5" w:rsidRDefault="005832E5" w:rsidP="008B6C63">
      <w:pPr>
        <w:numPr>
          <w:ilvl w:val="0"/>
          <w:numId w:val="25"/>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Крах Веймарской республики и приход к власти нацистов.</w:t>
      </w:r>
    </w:p>
    <w:p w:rsidR="005832E5" w:rsidRDefault="005832E5" w:rsidP="008B6C63">
      <w:pPr>
        <w:numPr>
          <w:ilvl w:val="0"/>
          <w:numId w:val="25"/>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Англо-французская политика умиротворения агрессора и ее последствия.</w:t>
      </w:r>
    </w:p>
    <w:p w:rsidR="005832E5" w:rsidRDefault="005832E5" w:rsidP="008B6C63">
      <w:pPr>
        <w:numPr>
          <w:ilvl w:val="0"/>
          <w:numId w:val="25"/>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Пакт Молотова—Риббентропа: причины его заключения и последствия.</w:t>
      </w:r>
    </w:p>
    <w:p w:rsidR="005832E5" w:rsidRDefault="005832E5" w:rsidP="008B6C63">
      <w:pPr>
        <w:numPr>
          <w:ilvl w:val="0"/>
          <w:numId w:val="25"/>
        </w:numPr>
        <w:suppressAutoHyphens/>
        <w:spacing w:after="0" w:line="240" w:lineRule="auto"/>
        <w:ind w:left="0" w:firstLine="567"/>
        <w:jc w:val="both"/>
        <w:rPr>
          <w:rFonts w:ascii="Times New Roman" w:hAnsi="Times New Roman" w:cs="Times New Roman"/>
          <w:bCs/>
          <w:iCs/>
          <w:sz w:val="28"/>
          <w:szCs w:val="28"/>
          <w:u w:val="single"/>
        </w:rPr>
      </w:pPr>
      <w:r>
        <w:rPr>
          <w:rFonts w:ascii="Times New Roman" w:hAnsi="Times New Roman" w:cs="Times New Roman"/>
          <w:sz w:val="28"/>
          <w:szCs w:val="28"/>
        </w:rPr>
        <w:t>Советско-финляндская война: причины, ход, значение.</w:t>
      </w: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Cs/>
          <w:iCs/>
          <w:sz w:val="28"/>
          <w:szCs w:val="28"/>
          <w:u w:val="single"/>
        </w:rPr>
        <w:t xml:space="preserve">Норма </w:t>
      </w:r>
      <w:r w:rsidR="002241CA">
        <w:rPr>
          <w:rFonts w:ascii="Times New Roman" w:hAnsi="Times New Roman" w:cs="Times New Roman"/>
          <w:bCs/>
          <w:iCs/>
          <w:sz w:val="28"/>
          <w:szCs w:val="28"/>
          <w:u w:val="single"/>
        </w:rPr>
        <w:t>времени</w:t>
      </w:r>
      <w:r w:rsidR="002241CA">
        <w:rPr>
          <w:rFonts w:ascii="Times New Roman" w:hAnsi="Times New Roman" w:cs="Times New Roman"/>
          <w:sz w:val="28"/>
          <w:szCs w:val="28"/>
          <w:u w:val="single"/>
        </w:rPr>
        <w:t>: 4</w:t>
      </w:r>
      <w:r>
        <w:rPr>
          <w:rFonts w:ascii="Times New Roman" w:hAnsi="Times New Roman" w:cs="Times New Roman"/>
          <w:sz w:val="28"/>
          <w:szCs w:val="28"/>
          <w:u w:val="single"/>
        </w:rPr>
        <w:t xml:space="preserve"> часа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Содержание работы</w:t>
      </w:r>
    </w:p>
    <w:p w:rsidR="005832E5" w:rsidRDefault="005832E5" w:rsidP="008B6C63">
      <w:pPr>
        <w:numPr>
          <w:ilvl w:val="0"/>
          <w:numId w:val="26"/>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Ознакомиться с информацией по выбранной теме в различных знаковых системах и источниках</w:t>
      </w:r>
    </w:p>
    <w:p w:rsidR="005832E5" w:rsidRDefault="005832E5" w:rsidP="008B6C63">
      <w:pPr>
        <w:numPr>
          <w:ilvl w:val="0"/>
          <w:numId w:val="26"/>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Составить план реферата (обязательными пунктами являются: введение, анализ литературных источников по теме, основная часть, выводы)</w:t>
      </w:r>
    </w:p>
    <w:p w:rsidR="005832E5" w:rsidRDefault="005832E5" w:rsidP="008B6C63">
      <w:pPr>
        <w:numPr>
          <w:ilvl w:val="0"/>
          <w:numId w:val="26"/>
        </w:numPr>
        <w:tabs>
          <w:tab w:val="left" w:pos="851"/>
        </w:tabs>
        <w:suppressAutoHyphens/>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Выполнить реферат, пользуясь рекомендациями по написанию </w:t>
      </w:r>
      <w:r w:rsidR="002241CA">
        <w:rPr>
          <w:rFonts w:ascii="Times New Roman" w:hAnsi="Times New Roman" w:cs="Times New Roman"/>
          <w:sz w:val="28"/>
          <w:szCs w:val="28"/>
        </w:rPr>
        <w:t>рефератов (</w:t>
      </w:r>
      <w:r>
        <w:rPr>
          <w:rFonts w:ascii="Times New Roman" w:hAnsi="Times New Roman" w:cs="Times New Roman"/>
          <w:sz w:val="28"/>
          <w:szCs w:val="28"/>
        </w:rPr>
        <w:t>Приложение 1)</w:t>
      </w:r>
    </w:p>
    <w:p w:rsidR="005832E5" w:rsidRDefault="005832E5" w:rsidP="0054563E">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sz w:val="28"/>
          <w:szCs w:val="28"/>
          <w:u w:val="single"/>
        </w:rPr>
        <w:t xml:space="preserve">Формат выполненной </w:t>
      </w:r>
      <w:r w:rsidR="002241CA">
        <w:rPr>
          <w:rFonts w:ascii="Times New Roman" w:hAnsi="Times New Roman" w:cs="Times New Roman"/>
          <w:sz w:val="28"/>
          <w:szCs w:val="28"/>
          <w:u w:val="single"/>
        </w:rPr>
        <w:t>работы:</w:t>
      </w:r>
      <w:r w:rsidR="002241CA">
        <w:rPr>
          <w:rFonts w:ascii="Times New Roman" w:hAnsi="Times New Roman" w:cs="Times New Roman"/>
          <w:sz w:val="28"/>
          <w:szCs w:val="28"/>
        </w:rPr>
        <w:t xml:space="preserve"> Реферат</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написания реферата, выполнение рекомендаций, аккуратность</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реферата, обсуждение на семинарском занятии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D94E2C" w:rsidRPr="00D94E2C" w:rsidRDefault="00D94E2C" w:rsidP="008B6C63">
      <w:pPr>
        <w:pStyle w:val="a3"/>
        <w:numPr>
          <w:ilvl w:val="0"/>
          <w:numId w:val="27"/>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8B6C63">
      <w:pPr>
        <w:pStyle w:val="a3"/>
        <w:numPr>
          <w:ilvl w:val="0"/>
          <w:numId w:val="27"/>
        </w:numPr>
        <w:tabs>
          <w:tab w:val="left" w:pos="851"/>
        </w:tabs>
        <w:ind w:left="0" w:firstLine="567"/>
        <w:jc w:val="both"/>
        <w:rPr>
          <w:rFonts w:ascii="Times New Roman" w:hAnsi="Times New Roman"/>
          <w:sz w:val="28"/>
          <w:szCs w:val="28"/>
        </w:rPr>
      </w:pPr>
      <w:hyperlink r:id="rId36"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8B6C63">
      <w:pPr>
        <w:pStyle w:val="a3"/>
        <w:numPr>
          <w:ilvl w:val="0"/>
          <w:numId w:val="27"/>
        </w:numPr>
        <w:tabs>
          <w:tab w:val="left" w:pos="851"/>
        </w:tabs>
        <w:ind w:left="0" w:firstLine="567"/>
        <w:jc w:val="both"/>
        <w:rPr>
          <w:rFonts w:ascii="Times New Roman" w:hAnsi="Times New Roman"/>
          <w:sz w:val="28"/>
          <w:szCs w:val="28"/>
        </w:rPr>
      </w:pPr>
      <w:hyperlink r:id="rId37"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5832E5" w:rsidRPr="00D94E2C" w:rsidRDefault="005832E5" w:rsidP="008B6C63">
      <w:pPr>
        <w:numPr>
          <w:ilvl w:val="0"/>
          <w:numId w:val="27"/>
        </w:numPr>
        <w:tabs>
          <w:tab w:val="left" w:pos="851"/>
        </w:tabs>
        <w:suppressAutoHyphens/>
        <w:spacing w:after="0" w:line="240" w:lineRule="auto"/>
        <w:ind w:left="0" w:firstLine="567"/>
        <w:jc w:val="both"/>
        <w:rPr>
          <w:rFonts w:ascii="Times New Roman" w:hAnsi="Times New Roman" w:cs="Times New Roman"/>
          <w:sz w:val="28"/>
          <w:szCs w:val="28"/>
        </w:rPr>
      </w:pPr>
      <w:r w:rsidRPr="00D94E2C">
        <w:rPr>
          <w:rFonts w:ascii="Times New Roman" w:hAnsi="Times New Roman" w:cs="Times New Roman"/>
          <w:sz w:val="28"/>
          <w:szCs w:val="28"/>
        </w:rPr>
        <w:t>Дайнес В.О. История России и мирового сообщества. Хроника событий. — М., 2004.</w:t>
      </w:r>
    </w:p>
    <w:p w:rsidR="005832E5" w:rsidRDefault="005832E5" w:rsidP="008B6C63">
      <w:pPr>
        <w:numPr>
          <w:ilvl w:val="0"/>
          <w:numId w:val="27"/>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Дроз Ж. История Германии. — М., 2005 </w:t>
      </w:r>
    </w:p>
    <w:p w:rsidR="005832E5" w:rsidRDefault="005832E5" w:rsidP="008B6C63">
      <w:pPr>
        <w:numPr>
          <w:ilvl w:val="0"/>
          <w:numId w:val="27"/>
        </w:numPr>
        <w:tabs>
          <w:tab w:val="left" w:pos="851"/>
        </w:tabs>
        <w:suppressAutoHyphen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Национальная идея в Западной Европе в Новое время. — М., 2005.</w:t>
      </w:r>
    </w:p>
    <w:p w:rsidR="001C55B7" w:rsidRDefault="001C55B7" w:rsidP="008B6C63">
      <w:pPr>
        <w:spacing w:after="0" w:line="240" w:lineRule="auto"/>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Самостоятельная работа </w:t>
      </w:r>
      <w:r w:rsidR="002241CA">
        <w:rPr>
          <w:rFonts w:ascii="Times New Roman" w:hAnsi="Times New Roman" w:cs="Times New Roman"/>
          <w:b/>
          <w:sz w:val="28"/>
          <w:szCs w:val="28"/>
        </w:rPr>
        <w:t>№ 12</w:t>
      </w:r>
    </w:p>
    <w:p w:rsidR="008B6C63" w:rsidRDefault="008B6C63"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2241CA">
        <w:rPr>
          <w:rFonts w:ascii="Times New Roman" w:hAnsi="Times New Roman" w:cs="Times New Roman"/>
          <w:b/>
          <w:sz w:val="28"/>
          <w:szCs w:val="28"/>
        </w:rPr>
        <w:t>5.6 СССР</w:t>
      </w:r>
      <w:r>
        <w:rPr>
          <w:rFonts w:ascii="Times New Roman" w:hAnsi="Times New Roman" w:cs="Times New Roman"/>
          <w:b/>
          <w:sz w:val="28"/>
          <w:szCs w:val="28"/>
        </w:rPr>
        <w:t xml:space="preserve"> в 1918 – 1941 гг.</w:t>
      </w:r>
    </w:p>
    <w:p w:rsidR="008B6C63" w:rsidRDefault="008B6C63"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 xml:space="preserve">иметь представление: об идеологическом обосновании в СССР, </w:t>
      </w:r>
      <w:r w:rsidR="002241CA">
        <w:rPr>
          <w:rFonts w:ascii="Times New Roman" w:hAnsi="Times New Roman" w:cs="Times New Roman"/>
          <w:sz w:val="28"/>
          <w:szCs w:val="28"/>
        </w:rPr>
        <w:t>этапах иитогах Гражданскаявойны, тоталитарном режиме</w:t>
      </w:r>
      <w:r>
        <w:rPr>
          <w:rFonts w:ascii="Times New Roman" w:hAnsi="Times New Roman" w:cs="Times New Roman"/>
          <w:sz w:val="28"/>
          <w:szCs w:val="28"/>
        </w:rPr>
        <w:t xml:space="preserve">, уметь устанавливать причинно-следственные связи между явлениями и на этой основе реконструировать образ исторического прошлого. </w:t>
      </w: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Задание 1</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Заполнить таблицу «Сравнительный анализ тоталитарного </w:t>
      </w:r>
      <w:r w:rsidR="002241CA">
        <w:rPr>
          <w:rFonts w:ascii="Times New Roman" w:hAnsi="Times New Roman" w:cs="Times New Roman"/>
          <w:sz w:val="28"/>
          <w:szCs w:val="28"/>
        </w:rPr>
        <w:t>режима советской</w:t>
      </w:r>
      <w:r>
        <w:rPr>
          <w:rFonts w:ascii="Times New Roman" w:hAnsi="Times New Roman" w:cs="Times New Roman"/>
          <w:sz w:val="28"/>
          <w:szCs w:val="28"/>
        </w:rPr>
        <w:t xml:space="preserve"> системы с европейскими моделями тоталитаризма»</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bCs/>
          <w:iCs/>
          <w:sz w:val="28"/>
          <w:szCs w:val="28"/>
          <w:u w:val="single"/>
        </w:rPr>
        <w:t xml:space="preserve">Норма </w:t>
      </w:r>
      <w:r w:rsidR="002241CA">
        <w:rPr>
          <w:rFonts w:ascii="Times New Roman" w:hAnsi="Times New Roman" w:cs="Times New Roman"/>
          <w:bCs/>
          <w:iCs/>
          <w:sz w:val="28"/>
          <w:szCs w:val="28"/>
          <w:u w:val="single"/>
        </w:rPr>
        <w:t>времени</w:t>
      </w:r>
      <w:r w:rsidR="002241CA">
        <w:rPr>
          <w:rFonts w:ascii="Times New Roman" w:hAnsi="Times New Roman" w:cs="Times New Roman"/>
          <w:sz w:val="28"/>
          <w:szCs w:val="28"/>
          <w:u w:val="single"/>
        </w:rPr>
        <w:t>: 2</w:t>
      </w:r>
      <w:r>
        <w:rPr>
          <w:rFonts w:ascii="Times New Roman" w:hAnsi="Times New Roman" w:cs="Times New Roman"/>
          <w:sz w:val="28"/>
          <w:szCs w:val="28"/>
          <w:u w:val="single"/>
        </w:rPr>
        <w:t xml:space="preserve"> часа</w:t>
      </w: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Содержание работы</w:t>
      </w:r>
    </w:p>
    <w:p w:rsidR="005832E5" w:rsidRDefault="005832E5" w:rsidP="0054563E">
      <w:pPr>
        <w:spacing w:after="0" w:line="240" w:lineRule="auto"/>
        <w:ind w:firstLine="567"/>
        <w:jc w:val="both"/>
        <w:rPr>
          <w:rFonts w:ascii="Times New Roman" w:hAnsi="Times New Roman" w:cs="Times New Roman"/>
          <w:b/>
          <w:sz w:val="28"/>
          <w:szCs w:val="28"/>
          <w:u w:val="single"/>
        </w:rPr>
      </w:pPr>
    </w:p>
    <w:p w:rsidR="005832E5" w:rsidRDefault="005832E5" w:rsidP="008B6C63">
      <w:pPr>
        <w:numPr>
          <w:ilvl w:val="0"/>
          <w:numId w:val="28"/>
        </w:numPr>
        <w:tabs>
          <w:tab w:val="left" w:pos="993"/>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8"/>
          <w:szCs w:val="28"/>
        </w:rPr>
        <w:t xml:space="preserve">Повторить по учебнику и </w:t>
      </w:r>
      <w:r w:rsidR="002241CA">
        <w:rPr>
          <w:rFonts w:ascii="Times New Roman" w:hAnsi="Times New Roman" w:cs="Times New Roman"/>
          <w:iCs/>
          <w:sz w:val="28"/>
          <w:szCs w:val="28"/>
        </w:rPr>
        <w:t>конспекту тему</w:t>
      </w:r>
      <w:r>
        <w:rPr>
          <w:rFonts w:ascii="Times New Roman" w:hAnsi="Times New Roman" w:cs="Times New Roman"/>
          <w:iCs/>
          <w:sz w:val="28"/>
          <w:szCs w:val="28"/>
        </w:rPr>
        <w:t xml:space="preserve"> «</w:t>
      </w:r>
      <w:r>
        <w:rPr>
          <w:rFonts w:ascii="Times New Roman" w:hAnsi="Times New Roman" w:cs="Times New Roman"/>
          <w:sz w:val="28"/>
          <w:szCs w:val="28"/>
        </w:rPr>
        <w:t>СССР в 1918 – 1941 гг.»</w:t>
      </w:r>
    </w:p>
    <w:p w:rsidR="005832E5" w:rsidRDefault="005832E5" w:rsidP="008B6C63">
      <w:pPr>
        <w:numPr>
          <w:ilvl w:val="0"/>
          <w:numId w:val="28"/>
        </w:numPr>
        <w:tabs>
          <w:tab w:val="left" w:pos="993"/>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Сделать сравнительный анализ тоталитарного </w:t>
      </w:r>
      <w:r w:rsidR="002241CA">
        <w:rPr>
          <w:rFonts w:ascii="Times New Roman" w:hAnsi="Times New Roman" w:cs="Times New Roman"/>
          <w:sz w:val="28"/>
          <w:szCs w:val="28"/>
        </w:rPr>
        <w:t>режима советской</w:t>
      </w:r>
      <w:r>
        <w:rPr>
          <w:rFonts w:ascii="Times New Roman" w:hAnsi="Times New Roman" w:cs="Times New Roman"/>
          <w:sz w:val="28"/>
          <w:szCs w:val="28"/>
        </w:rPr>
        <w:t xml:space="preserve"> системы с европейскими моделями тоталитаризма</w:t>
      </w:r>
    </w:p>
    <w:p w:rsidR="005832E5" w:rsidRDefault="005832E5" w:rsidP="008B6C63">
      <w:pPr>
        <w:numPr>
          <w:ilvl w:val="0"/>
          <w:numId w:val="28"/>
        </w:numPr>
        <w:tabs>
          <w:tab w:val="left" w:pos="993"/>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Заполнить таблицу в рабочей тетради</w:t>
      </w:r>
    </w:p>
    <w:p w:rsidR="005832E5" w:rsidRDefault="005832E5" w:rsidP="008B6C6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«Сравнительный анализ тоталитарного</w:t>
      </w:r>
    </w:p>
    <w:p w:rsidR="005832E5" w:rsidRDefault="005832E5" w:rsidP="008B6C6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режима советской системы с</w:t>
      </w:r>
    </w:p>
    <w:p w:rsidR="005832E5" w:rsidRDefault="005832E5" w:rsidP="008B6C6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европейскими моделями тоталитаризма»</w:t>
      </w:r>
    </w:p>
    <w:p w:rsidR="005832E5" w:rsidRDefault="005832E5" w:rsidP="0054563E">
      <w:pPr>
        <w:spacing w:after="0" w:line="240" w:lineRule="auto"/>
        <w:ind w:firstLine="567"/>
        <w:jc w:val="both"/>
        <w:rPr>
          <w:rFonts w:ascii="Times New Roman" w:hAnsi="Times New Roman" w:cs="Times New Roman"/>
          <w:b/>
          <w:i/>
          <w:sz w:val="28"/>
          <w:szCs w:val="28"/>
        </w:rPr>
      </w:pPr>
    </w:p>
    <w:tbl>
      <w:tblPr>
        <w:tblW w:w="9493" w:type="dxa"/>
        <w:tblLayout w:type="fixed"/>
        <w:tblLook w:val="04A0"/>
      </w:tblPr>
      <w:tblGrid>
        <w:gridCol w:w="2547"/>
        <w:gridCol w:w="2693"/>
        <w:gridCol w:w="4253"/>
      </w:tblGrid>
      <w:tr w:rsidR="005832E5" w:rsidTr="008B6C63">
        <w:trPr>
          <w:trHeight w:val="382"/>
        </w:trPr>
        <w:tc>
          <w:tcPr>
            <w:tcW w:w="2547" w:type="dxa"/>
            <w:tcBorders>
              <w:top w:val="single" w:sz="4" w:space="0" w:color="000000"/>
              <w:left w:val="single" w:sz="4" w:space="0" w:color="000000"/>
              <w:bottom w:val="single" w:sz="4" w:space="0" w:color="000000"/>
              <w:right w:val="single" w:sz="4" w:space="0" w:color="000000"/>
            </w:tcBorders>
            <w:hideMark/>
          </w:tcPr>
          <w:p w:rsidR="005832E5" w:rsidRDefault="005832E5" w:rsidP="008B6C6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Критерий анализа</w:t>
            </w:r>
          </w:p>
        </w:tc>
        <w:tc>
          <w:tcPr>
            <w:tcW w:w="2693" w:type="dxa"/>
            <w:tcBorders>
              <w:top w:val="single" w:sz="4" w:space="0" w:color="000000"/>
              <w:left w:val="single" w:sz="4" w:space="0" w:color="000000"/>
              <w:bottom w:val="single" w:sz="4" w:space="0" w:color="000000"/>
              <w:right w:val="single" w:sz="4" w:space="0" w:color="000000"/>
            </w:tcBorders>
            <w:hideMark/>
          </w:tcPr>
          <w:p w:rsidR="005832E5" w:rsidRDefault="005832E5" w:rsidP="008B6C63">
            <w:pPr>
              <w:spacing w:after="0" w:line="240" w:lineRule="auto"/>
              <w:ind w:firstLine="30"/>
              <w:jc w:val="center"/>
              <w:rPr>
                <w:rFonts w:ascii="Times New Roman" w:hAnsi="Times New Roman" w:cs="Times New Roman"/>
                <w:i/>
                <w:sz w:val="28"/>
                <w:szCs w:val="28"/>
              </w:rPr>
            </w:pPr>
            <w:r>
              <w:rPr>
                <w:rFonts w:ascii="Times New Roman" w:hAnsi="Times New Roman" w:cs="Times New Roman"/>
                <w:i/>
                <w:sz w:val="28"/>
                <w:szCs w:val="28"/>
              </w:rPr>
              <w:t>Советская система</w:t>
            </w:r>
          </w:p>
        </w:tc>
        <w:tc>
          <w:tcPr>
            <w:tcW w:w="4253" w:type="dxa"/>
            <w:tcBorders>
              <w:top w:val="single" w:sz="4" w:space="0" w:color="000000"/>
              <w:left w:val="single" w:sz="4" w:space="0" w:color="000000"/>
              <w:bottom w:val="single" w:sz="4" w:space="0" w:color="000000"/>
              <w:right w:val="single" w:sz="4" w:space="0" w:color="000000"/>
            </w:tcBorders>
            <w:hideMark/>
          </w:tcPr>
          <w:p w:rsidR="005832E5" w:rsidRDefault="005832E5" w:rsidP="008B6C6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Европейские модели</w:t>
            </w:r>
          </w:p>
        </w:tc>
      </w:tr>
      <w:tr w:rsidR="005832E5" w:rsidTr="008B6C63">
        <w:tc>
          <w:tcPr>
            <w:tcW w:w="2547" w:type="dxa"/>
            <w:tcBorders>
              <w:top w:val="single" w:sz="4" w:space="0" w:color="000000"/>
              <w:left w:val="single" w:sz="4" w:space="0" w:color="000000"/>
              <w:bottom w:val="single" w:sz="4" w:space="0" w:color="000000"/>
              <w:right w:val="single" w:sz="4" w:space="0" w:color="000000"/>
            </w:tcBorders>
            <w:hideMark/>
          </w:tcPr>
          <w:p w:rsidR="005832E5" w:rsidRDefault="008B6C63" w:rsidP="008B6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005832E5">
              <w:rPr>
                <w:rFonts w:ascii="Times New Roman" w:hAnsi="Times New Roman" w:cs="Times New Roman"/>
                <w:sz w:val="28"/>
                <w:szCs w:val="28"/>
              </w:rPr>
              <w:t>деология</w:t>
            </w:r>
          </w:p>
        </w:tc>
        <w:tc>
          <w:tcPr>
            <w:tcW w:w="2693" w:type="dxa"/>
            <w:tcBorders>
              <w:top w:val="single" w:sz="4" w:space="0" w:color="000000"/>
              <w:left w:val="single" w:sz="4" w:space="0" w:color="000000"/>
              <w:bottom w:val="single" w:sz="4" w:space="0" w:color="000000"/>
              <w:right w:val="single" w:sz="4" w:space="0" w:color="000000"/>
            </w:tcBorders>
            <w:hideMark/>
          </w:tcPr>
          <w:p w:rsidR="005832E5" w:rsidRDefault="005832E5" w:rsidP="008B6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марксизм</w:t>
            </w:r>
          </w:p>
        </w:tc>
        <w:tc>
          <w:tcPr>
            <w:tcW w:w="4253" w:type="dxa"/>
            <w:tcBorders>
              <w:top w:val="single" w:sz="4" w:space="0" w:color="000000"/>
              <w:left w:val="single" w:sz="4" w:space="0" w:color="000000"/>
              <w:bottom w:val="single" w:sz="4" w:space="0" w:color="000000"/>
              <w:right w:val="single" w:sz="4" w:space="0" w:color="000000"/>
            </w:tcBorders>
            <w:hideMark/>
          </w:tcPr>
          <w:p w:rsidR="005832E5" w:rsidRDefault="005832E5" w:rsidP="008B6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расизм</w:t>
            </w:r>
          </w:p>
        </w:tc>
      </w:tr>
      <w:tr w:rsidR="005832E5" w:rsidTr="008B6C63">
        <w:tc>
          <w:tcPr>
            <w:tcW w:w="2547" w:type="dxa"/>
            <w:tcBorders>
              <w:top w:val="single" w:sz="4" w:space="0" w:color="000000"/>
              <w:left w:val="single" w:sz="4" w:space="0" w:color="000000"/>
              <w:bottom w:val="single" w:sz="4" w:space="0" w:color="000000"/>
              <w:right w:val="single" w:sz="4" w:space="0" w:color="000000"/>
            </w:tcBorders>
            <w:hideMark/>
          </w:tcPr>
          <w:p w:rsidR="005832E5" w:rsidRDefault="005832E5" w:rsidP="008B6C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Правящая партия</w:t>
            </w:r>
          </w:p>
        </w:tc>
        <w:tc>
          <w:tcPr>
            <w:tcW w:w="2693" w:type="dxa"/>
            <w:tcBorders>
              <w:top w:val="single" w:sz="4" w:space="0" w:color="000000"/>
              <w:left w:val="single" w:sz="4" w:space="0" w:color="000000"/>
              <w:bottom w:val="single" w:sz="4" w:space="0" w:color="000000"/>
              <w:right w:val="single" w:sz="4" w:space="0" w:color="000000"/>
            </w:tcBorders>
            <w:hideMark/>
          </w:tcPr>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РКП</w:t>
            </w:r>
            <w:r w:rsidR="002241CA">
              <w:rPr>
                <w:rFonts w:ascii="Times New Roman" w:hAnsi="Times New Roman" w:cs="Times New Roman"/>
                <w:sz w:val="28"/>
                <w:szCs w:val="28"/>
              </w:rPr>
              <w:t>(</w:t>
            </w:r>
            <w:r>
              <w:rPr>
                <w:rFonts w:ascii="Times New Roman" w:hAnsi="Times New Roman" w:cs="Times New Roman"/>
                <w:sz w:val="28"/>
                <w:szCs w:val="28"/>
              </w:rPr>
              <w:t>б</w:t>
            </w:r>
            <w:r w:rsidR="002241CA">
              <w:rPr>
                <w:rFonts w:ascii="Times New Roman" w:hAnsi="Times New Roman" w:cs="Times New Roman"/>
                <w:sz w:val="28"/>
                <w:szCs w:val="28"/>
              </w:rPr>
              <w:t>)</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КПСС</w:t>
            </w:r>
          </w:p>
        </w:tc>
        <w:tc>
          <w:tcPr>
            <w:tcW w:w="4253" w:type="dxa"/>
            <w:tcBorders>
              <w:top w:val="single" w:sz="4" w:space="0" w:color="000000"/>
              <w:left w:val="single" w:sz="4" w:space="0" w:color="000000"/>
              <w:bottom w:val="single" w:sz="4" w:space="0" w:color="000000"/>
              <w:right w:val="single" w:sz="4" w:space="0" w:color="000000"/>
            </w:tcBorders>
            <w:hideMark/>
          </w:tcPr>
          <w:p w:rsidR="005832E5" w:rsidRDefault="005832E5" w:rsidP="008B6C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национал-фашистская партия в Италии</w:t>
            </w:r>
          </w:p>
          <w:p w:rsidR="005832E5" w:rsidRDefault="005832E5" w:rsidP="008B6C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национал-социалистическая в Германии</w:t>
            </w:r>
          </w:p>
        </w:tc>
      </w:tr>
      <w:tr w:rsidR="005832E5" w:rsidTr="008B6C63">
        <w:tc>
          <w:tcPr>
            <w:tcW w:w="2547" w:type="dxa"/>
            <w:tcBorders>
              <w:top w:val="single" w:sz="4" w:space="0" w:color="000000"/>
              <w:left w:val="single" w:sz="4" w:space="0" w:color="000000"/>
              <w:bottom w:val="single" w:sz="4" w:space="0" w:color="000000"/>
              <w:right w:val="single" w:sz="4" w:space="0" w:color="000000"/>
            </w:tcBorders>
          </w:tcPr>
          <w:p w:rsidR="005832E5" w:rsidRDefault="005832E5" w:rsidP="008B6C63">
            <w:pPr>
              <w:spacing w:after="0" w:line="240" w:lineRule="auto"/>
              <w:jc w:val="both"/>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r>
      <w:tr w:rsidR="005832E5" w:rsidTr="008B6C63">
        <w:tc>
          <w:tcPr>
            <w:tcW w:w="2547"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r>
      <w:tr w:rsidR="005832E5" w:rsidTr="008B6C63">
        <w:tc>
          <w:tcPr>
            <w:tcW w:w="2547"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r>
      <w:tr w:rsidR="005832E5" w:rsidTr="008B6C63">
        <w:tc>
          <w:tcPr>
            <w:tcW w:w="2547"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5832E5" w:rsidRDefault="005832E5" w:rsidP="0054563E">
            <w:pPr>
              <w:spacing w:after="0" w:line="240" w:lineRule="auto"/>
              <w:ind w:firstLine="567"/>
              <w:jc w:val="both"/>
              <w:rPr>
                <w:rFonts w:ascii="Times New Roman" w:hAnsi="Times New Roman" w:cs="Times New Roman"/>
                <w:sz w:val="28"/>
                <w:szCs w:val="28"/>
              </w:rPr>
            </w:pPr>
          </w:p>
        </w:tc>
      </w:tr>
    </w:tbl>
    <w:p w:rsidR="005832E5" w:rsidRDefault="005832E5" w:rsidP="0054563E">
      <w:pPr>
        <w:spacing w:after="0" w:line="240" w:lineRule="auto"/>
        <w:ind w:firstLine="567"/>
        <w:jc w:val="both"/>
        <w:rPr>
          <w:rFonts w:ascii="Times New Roman" w:eastAsia="Droid Sans" w:hAnsi="Times New Roman" w:cs="Times New Roman"/>
          <w:kern w:val="2"/>
          <w:sz w:val="28"/>
          <w:szCs w:val="28"/>
          <w:u w:val="single"/>
        </w:rPr>
      </w:pP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Формат выполненной </w:t>
      </w:r>
      <w:r w:rsidR="002241CA">
        <w:rPr>
          <w:rFonts w:ascii="Times New Roman" w:hAnsi="Times New Roman" w:cs="Times New Roman"/>
          <w:sz w:val="28"/>
          <w:szCs w:val="28"/>
          <w:u w:val="single"/>
        </w:rPr>
        <w:t>работы:</w:t>
      </w:r>
      <w:r w:rsidR="002241CA">
        <w:rPr>
          <w:rFonts w:ascii="Times New Roman" w:hAnsi="Times New Roman" w:cs="Times New Roman"/>
          <w:sz w:val="28"/>
          <w:szCs w:val="28"/>
        </w:rPr>
        <w:t xml:space="preserve"> Правильно</w:t>
      </w:r>
      <w:r>
        <w:rPr>
          <w:rFonts w:ascii="Times New Roman" w:hAnsi="Times New Roman" w:cs="Times New Roman"/>
          <w:sz w:val="28"/>
          <w:szCs w:val="28"/>
        </w:rPr>
        <w:t xml:space="preserve"> заполненная таблица врабочей тетради, устное обоснование.</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аккуратность и правильность заполнения таблицы, </w:t>
      </w:r>
      <w:r>
        <w:rPr>
          <w:rFonts w:ascii="Times New Roman" w:hAnsi="Times New Roman" w:cs="Times New Roman"/>
          <w:sz w:val="28"/>
          <w:szCs w:val="28"/>
        </w:rPr>
        <w:t>обоснованность и четкость ответов.</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фронтальная проверка, устный опрос</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u w:val="single"/>
        </w:rPr>
        <w:t>Рекомендуемые источники информации:</w:t>
      </w:r>
    </w:p>
    <w:p w:rsidR="00D94E2C" w:rsidRPr="00D94E2C" w:rsidRDefault="00D94E2C" w:rsidP="008B6C63">
      <w:pPr>
        <w:pStyle w:val="a3"/>
        <w:numPr>
          <w:ilvl w:val="0"/>
          <w:numId w:val="45"/>
        </w:numPr>
        <w:tabs>
          <w:tab w:val="left" w:pos="851"/>
        </w:tabs>
        <w:ind w:left="142" w:firstLine="425"/>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8B6C63">
      <w:pPr>
        <w:pStyle w:val="a3"/>
        <w:numPr>
          <w:ilvl w:val="0"/>
          <w:numId w:val="45"/>
        </w:numPr>
        <w:tabs>
          <w:tab w:val="left" w:pos="851"/>
        </w:tabs>
        <w:ind w:left="142" w:firstLine="425"/>
        <w:jc w:val="both"/>
        <w:rPr>
          <w:rFonts w:ascii="Times New Roman" w:hAnsi="Times New Roman"/>
          <w:sz w:val="28"/>
          <w:szCs w:val="28"/>
        </w:rPr>
      </w:pPr>
      <w:hyperlink r:id="rId38"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8B6C63">
      <w:pPr>
        <w:pStyle w:val="a3"/>
        <w:numPr>
          <w:ilvl w:val="0"/>
          <w:numId w:val="45"/>
        </w:numPr>
        <w:tabs>
          <w:tab w:val="left" w:pos="851"/>
        </w:tabs>
        <w:ind w:left="142" w:firstLine="425"/>
        <w:jc w:val="both"/>
        <w:rPr>
          <w:rFonts w:ascii="Times New Roman" w:hAnsi="Times New Roman"/>
          <w:sz w:val="28"/>
          <w:szCs w:val="28"/>
        </w:rPr>
      </w:pPr>
      <w:hyperlink r:id="rId39"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5832E5" w:rsidRPr="00D94E2C" w:rsidRDefault="005832E5" w:rsidP="008B6C63">
      <w:pPr>
        <w:pStyle w:val="a9"/>
        <w:numPr>
          <w:ilvl w:val="0"/>
          <w:numId w:val="45"/>
        </w:numPr>
        <w:tabs>
          <w:tab w:val="left" w:pos="851"/>
        </w:tabs>
        <w:spacing w:after="0" w:line="240" w:lineRule="auto"/>
        <w:ind w:left="142" w:firstLine="425"/>
        <w:jc w:val="both"/>
        <w:rPr>
          <w:rFonts w:ascii="Times New Roman" w:hAnsi="Times New Roman" w:cs="Times New Roman"/>
          <w:sz w:val="28"/>
          <w:szCs w:val="28"/>
          <w:u w:val="single"/>
        </w:rPr>
      </w:pPr>
      <w:r w:rsidRPr="00D94E2C">
        <w:rPr>
          <w:rFonts w:ascii="Times New Roman" w:hAnsi="Times New Roman" w:cs="Times New Roman"/>
          <w:sz w:val="28"/>
          <w:szCs w:val="28"/>
        </w:rPr>
        <w:t xml:space="preserve"> Рабочий конспект урока</w:t>
      </w: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Задание 2</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На контурной карте отметить сражения Гражданской войны</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u w:val="single"/>
        </w:rPr>
        <w:t>Норма времени</w:t>
      </w:r>
      <w:r>
        <w:rPr>
          <w:rFonts w:ascii="Times New Roman" w:hAnsi="Times New Roman" w:cs="Times New Roman"/>
          <w:sz w:val="28"/>
          <w:szCs w:val="28"/>
          <w:u w:val="single"/>
        </w:rPr>
        <w:t>: 2 часа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i/>
          <w:iCs/>
          <w:sz w:val="28"/>
          <w:szCs w:val="28"/>
        </w:rPr>
        <w:t>Для примера на карте обозначены:</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- 1918 г., май восстал чехословацкий корпус Транссибирской железной дороги</w:t>
      </w:r>
    </w:p>
    <w:p w:rsidR="005832E5" w:rsidRDefault="005832E5" w:rsidP="0054563E">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sz w:val="28"/>
          <w:szCs w:val="28"/>
          <w:u w:val="single"/>
        </w:rPr>
        <w:t xml:space="preserve">Формат выполненной </w:t>
      </w:r>
      <w:r w:rsidR="002241CA">
        <w:rPr>
          <w:rFonts w:ascii="Times New Roman" w:hAnsi="Times New Roman" w:cs="Times New Roman"/>
          <w:sz w:val="28"/>
          <w:szCs w:val="28"/>
          <w:u w:val="single"/>
        </w:rPr>
        <w:t>работы:</w:t>
      </w:r>
      <w:r w:rsidR="002241CA">
        <w:rPr>
          <w:rFonts w:ascii="Times New Roman" w:hAnsi="Times New Roman" w:cs="Times New Roman"/>
          <w:sz w:val="28"/>
          <w:szCs w:val="28"/>
        </w:rPr>
        <w:t xml:space="preserve"> Обозначения</w:t>
      </w:r>
      <w:r>
        <w:rPr>
          <w:rFonts w:ascii="Times New Roman" w:hAnsi="Times New Roman" w:cs="Times New Roman"/>
          <w:sz w:val="28"/>
          <w:szCs w:val="28"/>
        </w:rPr>
        <w:t xml:space="preserve"> на контурной карте</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нанесения меток, аккуратность</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контурной карты, обсуждение на занятии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5832E5" w:rsidRDefault="005832E5" w:rsidP="0054563E">
      <w:pPr>
        <w:spacing w:after="0" w:line="240" w:lineRule="auto"/>
        <w:ind w:firstLine="567"/>
        <w:jc w:val="both"/>
        <w:rPr>
          <w:rFonts w:ascii="Times New Roman" w:hAnsi="Times New Roman" w:cs="Times New Roman"/>
          <w:sz w:val="28"/>
          <w:szCs w:val="28"/>
        </w:rPr>
      </w:pPr>
    </w:p>
    <w:p w:rsidR="00D94E2C" w:rsidRPr="00D94E2C" w:rsidRDefault="00D94E2C" w:rsidP="008B6C63">
      <w:pPr>
        <w:pStyle w:val="a3"/>
        <w:numPr>
          <w:ilvl w:val="0"/>
          <w:numId w:val="29"/>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8B6C63">
      <w:pPr>
        <w:pStyle w:val="a3"/>
        <w:numPr>
          <w:ilvl w:val="0"/>
          <w:numId w:val="29"/>
        </w:numPr>
        <w:tabs>
          <w:tab w:val="left" w:pos="851"/>
        </w:tabs>
        <w:ind w:left="0" w:firstLine="567"/>
        <w:jc w:val="both"/>
        <w:rPr>
          <w:rFonts w:ascii="Times New Roman" w:hAnsi="Times New Roman"/>
          <w:sz w:val="28"/>
          <w:szCs w:val="28"/>
        </w:rPr>
      </w:pPr>
      <w:hyperlink r:id="rId40"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8B6C63">
      <w:pPr>
        <w:pStyle w:val="a3"/>
        <w:numPr>
          <w:ilvl w:val="0"/>
          <w:numId w:val="29"/>
        </w:numPr>
        <w:tabs>
          <w:tab w:val="left" w:pos="851"/>
        </w:tabs>
        <w:ind w:left="0" w:firstLine="567"/>
        <w:jc w:val="both"/>
        <w:rPr>
          <w:rFonts w:ascii="Times New Roman" w:hAnsi="Times New Roman"/>
          <w:sz w:val="28"/>
          <w:szCs w:val="28"/>
        </w:rPr>
      </w:pPr>
      <w:hyperlink r:id="rId41"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5832E5" w:rsidRPr="00D94E2C" w:rsidRDefault="005832E5" w:rsidP="008B6C63">
      <w:pPr>
        <w:numPr>
          <w:ilvl w:val="0"/>
          <w:numId w:val="29"/>
        </w:numPr>
        <w:tabs>
          <w:tab w:val="left" w:pos="851"/>
        </w:tabs>
        <w:suppressAutoHyphens/>
        <w:spacing w:after="0" w:line="240" w:lineRule="auto"/>
        <w:ind w:left="0" w:firstLine="567"/>
        <w:jc w:val="both"/>
        <w:rPr>
          <w:rFonts w:ascii="Times New Roman" w:hAnsi="Times New Roman" w:cs="Times New Roman"/>
          <w:sz w:val="28"/>
          <w:szCs w:val="28"/>
        </w:rPr>
      </w:pPr>
      <w:r w:rsidRPr="00D94E2C">
        <w:rPr>
          <w:rFonts w:ascii="Times New Roman" w:hAnsi="Times New Roman" w:cs="Times New Roman"/>
          <w:sz w:val="28"/>
          <w:szCs w:val="28"/>
        </w:rPr>
        <w:t>Конспекты занятий</w:t>
      </w:r>
    </w:p>
    <w:p w:rsidR="005832E5" w:rsidRDefault="005832E5" w:rsidP="008B6C63">
      <w:pPr>
        <w:numPr>
          <w:ilvl w:val="0"/>
          <w:numId w:val="29"/>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Политическая карта СССР</w:t>
      </w:r>
    </w:p>
    <w:p w:rsidR="002241CA" w:rsidRDefault="002241CA" w:rsidP="008B6C63">
      <w:pPr>
        <w:spacing w:after="0" w:line="240" w:lineRule="auto"/>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Самостоятельная работа </w:t>
      </w:r>
      <w:r w:rsidR="002241CA">
        <w:rPr>
          <w:rFonts w:ascii="Times New Roman" w:hAnsi="Times New Roman" w:cs="Times New Roman"/>
          <w:b/>
          <w:sz w:val="28"/>
          <w:szCs w:val="28"/>
        </w:rPr>
        <w:t>№ 13</w:t>
      </w:r>
    </w:p>
    <w:p w:rsidR="008B6C63" w:rsidRDefault="008B6C63"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Те</w:t>
      </w:r>
      <w:r w:rsidR="006C7415">
        <w:rPr>
          <w:rFonts w:ascii="Times New Roman" w:hAnsi="Times New Roman" w:cs="Times New Roman"/>
          <w:b/>
          <w:sz w:val="28"/>
          <w:szCs w:val="28"/>
        </w:rPr>
        <w:t xml:space="preserve">ма 5.8 </w:t>
      </w:r>
      <w:r w:rsidR="002241CA">
        <w:rPr>
          <w:rFonts w:ascii="Times New Roman" w:hAnsi="Times New Roman" w:cs="Times New Roman"/>
          <w:b/>
          <w:sz w:val="28"/>
          <w:szCs w:val="28"/>
        </w:rPr>
        <w:t xml:space="preserve">Вторая мировая война. </w:t>
      </w:r>
      <w:r>
        <w:rPr>
          <w:rFonts w:ascii="Times New Roman" w:hAnsi="Times New Roman" w:cs="Times New Roman"/>
          <w:b/>
          <w:sz w:val="28"/>
          <w:szCs w:val="28"/>
        </w:rPr>
        <w:t>Великая Отечественная война советского народа</w:t>
      </w:r>
    </w:p>
    <w:p w:rsidR="008B6C63" w:rsidRDefault="008B6C63"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углубить знания о Великой Отечественной войне, уметь осознавать себя как представителя исторически сложившегося гражданского, этнокультурного, конфессионального сообщества, гражданина России, представлять результаты изучения исторического материала в форме исторического сочинения</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Задание 1</w:t>
      </w:r>
    </w:p>
    <w:p w:rsidR="005832E5" w:rsidRDefault="005832E5" w:rsidP="0054563E">
      <w:pPr>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 xml:space="preserve">Прочитать художественное произведение об </w:t>
      </w:r>
      <w:r w:rsidR="002241CA">
        <w:rPr>
          <w:rFonts w:ascii="Times New Roman" w:hAnsi="Times New Roman" w:cs="Times New Roman"/>
          <w:sz w:val="28"/>
          <w:szCs w:val="28"/>
        </w:rPr>
        <w:t>исторических событиях</w:t>
      </w:r>
      <w:r>
        <w:rPr>
          <w:rFonts w:ascii="Times New Roman" w:hAnsi="Times New Roman" w:cs="Times New Roman"/>
          <w:sz w:val="28"/>
          <w:szCs w:val="28"/>
        </w:rPr>
        <w:t xml:space="preserve"> Великой     Отечественной войны, составить план рассказа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u w:val="single"/>
        </w:rPr>
        <w:t xml:space="preserve">Норма </w:t>
      </w:r>
      <w:r w:rsidR="002241CA">
        <w:rPr>
          <w:rFonts w:ascii="Times New Roman" w:hAnsi="Times New Roman" w:cs="Times New Roman"/>
          <w:bCs/>
          <w:iCs/>
          <w:sz w:val="28"/>
          <w:szCs w:val="28"/>
          <w:u w:val="single"/>
        </w:rPr>
        <w:t>времени</w:t>
      </w:r>
      <w:r w:rsidR="002241CA">
        <w:rPr>
          <w:rFonts w:ascii="Times New Roman" w:hAnsi="Times New Roman" w:cs="Times New Roman"/>
          <w:sz w:val="28"/>
          <w:szCs w:val="28"/>
          <w:u w:val="single"/>
        </w:rPr>
        <w:t>: 5</w:t>
      </w:r>
      <w:r>
        <w:rPr>
          <w:rFonts w:ascii="Times New Roman" w:hAnsi="Times New Roman" w:cs="Times New Roman"/>
          <w:sz w:val="28"/>
          <w:szCs w:val="28"/>
          <w:u w:val="single"/>
        </w:rPr>
        <w:t xml:space="preserve"> часов</w:t>
      </w: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Содержание работы</w:t>
      </w:r>
    </w:p>
    <w:p w:rsidR="005832E5" w:rsidRDefault="005832E5" w:rsidP="008B6C63">
      <w:pPr>
        <w:spacing w:after="0" w:line="240" w:lineRule="auto"/>
        <w:ind w:firstLine="567"/>
        <w:jc w:val="both"/>
        <w:rPr>
          <w:rFonts w:ascii="Times New Roman" w:hAnsi="Times New Roman" w:cs="Times New Roman"/>
          <w:b/>
          <w:sz w:val="28"/>
          <w:szCs w:val="28"/>
          <w:u w:val="single"/>
        </w:rPr>
      </w:pPr>
    </w:p>
    <w:p w:rsidR="005832E5" w:rsidRDefault="005832E5" w:rsidP="008B6C63">
      <w:pPr>
        <w:numPr>
          <w:ilvl w:val="0"/>
          <w:numId w:val="3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Прочитать рекомендуемое произведение.</w:t>
      </w:r>
    </w:p>
    <w:p w:rsidR="005832E5" w:rsidRDefault="005832E5" w:rsidP="008B6C63">
      <w:pPr>
        <w:numPr>
          <w:ilvl w:val="0"/>
          <w:numId w:val="30"/>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Выделить главную мысль прочитанного произведения.</w:t>
      </w:r>
    </w:p>
    <w:p w:rsidR="005832E5" w:rsidRDefault="005832E5" w:rsidP="008B6C63">
      <w:pPr>
        <w:numPr>
          <w:ilvl w:val="0"/>
          <w:numId w:val="30"/>
        </w:numPr>
        <w:tabs>
          <w:tab w:val="left" w:pos="851"/>
        </w:tabs>
        <w:suppressAutoHyphens/>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rPr>
        <w:t>Составить план рассказа на прочитанное произведение (по выбору студента) в рабочей тетради (Приложение 6)</w:t>
      </w:r>
    </w:p>
    <w:p w:rsidR="005832E5" w:rsidRDefault="005832E5" w:rsidP="0054563E">
      <w:pPr>
        <w:spacing w:after="0" w:line="240" w:lineRule="auto"/>
        <w:ind w:firstLine="567"/>
        <w:jc w:val="both"/>
        <w:rPr>
          <w:rFonts w:ascii="Times New Roman" w:hAnsi="Times New Roman" w:cs="Times New Roman"/>
          <w:sz w:val="28"/>
          <w:szCs w:val="28"/>
          <w:u w:val="single"/>
        </w:rPr>
      </w:pP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Формат выполненной </w:t>
      </w:r>
      <w:r w:rsidR="002241CA">
        <w:rPr>
          <w:rFonts w:ascii="Times New Roman" w:hAnsi="Times New Roman" w:cs="Times New Roman"/>
          <w:sz w:val="28"/>
          <w:szCs w:val="28"/>
          <w:u w:val="single"/>
        </w:rPr>
        <w:t>работы:</w:t>
      </w:r>
      <w:r w:rsidR="002241CA">
        <w:rPr>
          <w:rFonts w:ascii="Times New Roman" w:hAnsi="Times New Roman" w:cs="Times New Roman"/>
          <w:sz w:val="28"/>
          <w:szCs w:val="28"/>
        </w:rPr>
        <w:t xml:space="preserve"> план</w:t>
      </w:r>
      <w:r>
        <w:rPr>
          <w:rFonts w:ascii="Times New Roman" w:hAnsi="Times New Roman" w:cs="Times New Roman"/>
          <w:sz w:val="28"/>
          <w:szCs w:val="28"/>
        </w:rPr>
        <w:t xml:space="preserve"> рассказа</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Критерии оценки:</w:t>
      </w:r>
      <w:r>
        <w:rPr>
          <w:rFonts w:ascii="Times New Roman" w:hAnsi="Times New Roman" w:cs="Times New Roman"/>
          <w:sz w:val="28"/>
          <w:szCs w:val="28"/>
        </w:rPr>
        <w:t xml:space="preserve"> правильность написания плана прочитанного произведения, умение выделять главную мысль</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тетради, обсуждение на читательской конференции</w:t>
      </w:r>
    </w:p>
    <w:p w:rsidR="005832E5" w:rsidRDefault="005832E5" w:rsidP="009D7A7E">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Рекомендуемая литература:</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Василий Гроссман "Жизнь и судьба", "Народ бессмертен"</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Алесь Адамович, Даниил Гранин "Блокадная книга"</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Ольга Берггольц "Дневные звёзды"</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Василь Быков "Сотников", "Дожить до рассвета"</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Михаил Колосов "Три круга войны"</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Юрий Бондарев "Горячий снег"</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Симонов "Живые и мертвые"</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Васильев "А зори здесь тихие»</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Александр Покрышкин – "Небо войны"</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Василий Емельяненко – "В военном воздухе суровом</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Валентин Пикуль "Реквием каравану PQ-17"</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Григорий Бакланов "Пядь земли</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Владимир Богомолов "Момент Истины" </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Эдуард Асадов- "Зарницы Войны" </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Юлиан Семёнов- "Семнадцать мгновений весны"</w:t>
      </w:r>
    </w:p>
    <w:p w:rsidR="005832E5" w:rsidRDefault="005832E5" w:rsidP="009D7A7E">
      <w:pPr>
        <w:numPr>
          <w:ilvl w:val="0"/>
          <w:numId w:val="31"/>
        </w:numPr>
        <w:tabs>
          <w:tab w:val="left" w:pos="851"/>
        </w:tabs>
        <w:suppressAutoHyphen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Константин Воробьёв -"Убиты под Москвой"</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Задание 2</w:t>
      </w:r>
    </w:p>
    <w:p w:rsidR="005832E5" w:rsidRDefault="005832E5" w:rsidP="009D7A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контурной карте отметить </w:t>
      </w:r>
      <w:r w:rsidR="009D7A7E">
        <w:rPr>
          <w:rFonts w:ascii="Times New Roman" w:hAnsi="Times New Roman" w:cs="Times New Roman"/>
          <w:sz w:val="28"/>
          <w:szCs w:val="28"/>
        </w:rPr>
        <w:t xml:space="preserve">фронты и Великой Отечественной </w:t>
      </w:r>
      <w:r>
        <w:rPr>
          <w:rFonts w:ascii="Times New Roman" w:hAnsi="Times New Roman" w:cs="Times New Roman"/>
          <w:sz w:val="28"/>
          <w:szCs w:val="28"/>
        </w:rPr>
        <w:t>войны</w:t>
      </w:r>
    </w:p>
    <w:p w:rsidR="009D7A7E" w:rsidRDefault="009D7A7E" w:rsidP="009D7A7E">
      <w:pPr>
        <w:spacing w:after="0" w:line="240" w:lineRule="auto"/>
        <w:ind w:firstLine="567"/>
        <w:jc w:val="both"/>
        <w:rPr>
          <w:rFonts w:ascii="Times New Roman" w:hAnsi="Times New Roman" w:cs="Times New Roman"/>
          <w:sz w:val="28"/>
          <w:szCs w:val="28"/>
        </w:rPr>
      </w:pPr>
    </w:p>
    <w:p w:rsidR="005832E5" w:rsidRDefault="005832E5" w:rsidP="0054563E">
      <w:pPr>
        <w:spacing w:after="0" w:line="240" w:lineRule="auto"/>
        <w:ind w:firstLine="567"/>
        <w:jc w:val="both"/>
        <w:rPr>
          <w:rFonts w:ascii="Calibri" w:hAnsi="Calibri" w:cs="Calibri"/>
        </w:rPr>
      </w:pPr>
      <w:r>
        <w:rPr>
          <w:rFonts w:ascii="Times New Roman" w:hAnsi="Times New Roman" w:cs="Times New Roman"/>
          <w:b/>
          <w:i/>
          <w:iCs/>
          <w:sz w:val="28"/>
          <w:szCs w:val="28"/>
        </w:rPr>
        <w:t>Для примера на карте обозначен Битва за Москву, 1941</w:t>
      </w:r>
    </w:p>
    <w:p w:rsidR="005832E5" w:rsidRDefault="005832E5" w:rsidP="0054563E">
      <w:pPr>
        <w:spacing w:after="0" w:line="240" w:lineRule="auto"/>
        <w:ind w:firstLine="567"/>
        <w:jc w:val="both"/>
      </w:pP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Формат выполненной </w:t>
      </w:r>
      <w:r w:rsidR="002241CA">
        <w:rPr>
          <w:rFonts w:ascii="Times New Roman" w:hAnsi="Times New Roman" w:cs="Times New Roman"/>
          <w:sz w:val="28"/>
          <w:szCs w:val="28"/>
          <w:u w:val="single"/>
        </w:rPr>
        <w:t>работы:</w:t>
      </w:r>
      <w:r w:rsidR="002241CA">
        <w:rPr>
          <w:rFonts w:ascii="Times New Roman" w:hAnsi="Times New Roman" w:cs="Times New Roman"/>
          <w:sz w:val="28"/>
          <w:szCs w:val="28"/>
        </w:rPr>
        <w:t xml:space="preserve"> Обозначения</w:t>
      </w:r>
      <w:r>
        <w:rPr>
          <w:rFonts w:ascii="Times New Roman" w:hAnsi="Times New Roman" w:cs="Times New Roman"/>
          <w:sz w:val="28"/>
          <w:szCs w:val="28"/>
        </w:rPr>
        <w:t xml:space="preserve"> на контурной карте</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нанесения меток, аккуратность</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контурной карты, обсуждение на занятии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5832E5" w:rsidRDefault="005832E5" w:rsidP="008B6C63">
      <w:pPr>
        <w:tabs>
          <w:tab w:val="left" w:pos="851"/>
        </w:tabs>
        <w:spacing w:after="0" w:line="240" w:lineRule="auto"/>
        <w:ind w:firstLine="567"/>
        <w:jc w:val="both"/>
        <w:rPr>
          <w:rFonts w:ascii="Times New Roman" w:hAnsi="Times New Roman" w:cs="Times New Roman"/>
          <w:sz w:val="28"/>
          <w:szCs w:val="28"/>
        </w:rPr>
      </w:pPr>
    </w:p>
    <w:p w:rsidR="00D94E2C" w:rsidRPr="00D94E2C" w:rsidRDefault="00D94E2C" w:rsidP="008B6C63">
      <w:pPr>
        <w:pStyle w:val="a3"/>
        <w:numPr>
          <w:ilvl w:val="0"/>
          <w:numId w:val="32"/>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8B6C63">
      <w:pPr>
        <w:pStyle w:val="a3"/>
        <w:numPr>
          <w:ilvl w:val="0"/>
          <w:numId w:val="32"/>
        </w:numPr>
        <w:tabs>
          <w:tab w:val="left" w:pos="851"/>
        </w:tabs>
        <w:ind w:left="0" w:firstLine="567"/>
        <w:jc w:val="both"/>
        <w:rPr>
          <w:rFonts w:ascii="Times New Roman" w:hAnsi="Times New Roman"/>
          <w:sz w:val="28"/>
          <w:szCs w:val="28"/>
        </w:rPr>
      </w:pPr>
      <w:hyperlink r:id="rId42"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8B6C63">
      <w:pPr>
        <w:pStyle w:val="a3"/>
        <w:numPr>
          <w:ilvl w:val="0"/>
          <w:numId w:val="32"/>
        </w:numPr>
        <w:tabs>
          <w:tab w:val="left" w:pos="851"/>
        </w:tabs>
        <w:ind w:left="0" w:firstLine="567"/>
        <w:jc w:val="both"/>
        <w:rPr>
          <w:rFonts w:ascii="Times New Roman" w:hAnsi="Times New Roman"/>
          <w:sz w:val="28"/>
          <w:szCs w:val="28"/>
        </w:rPr>
      </w:pPr>
      <w:hyperlink r:id="rId43"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5832E5" w:rsidRPr="00D94E2C" w:rsidRDefault="005832E5" w:rsidP="008B6C63">
      <w:pPr>
        <w:numPr>
          <w:ilvl w:val="0"/>
          <w:numId w:val="32"/>
        </w:numPr>
        <w:tabs>
          <w:tab w:val="left" w:pos="851"/>
        </w:tabs>
        <w:suppressAutoHyphens/>
        <w:spacing w:after="0" w:line="240" w:lineRule="auto"/>
        <w:ind w:left="0" w:firstLine="567"/>
        <w:jc w:val="both"/>
        <w:rPr>
          <w:rFonts w:ascii="Times New Roman" w:hAnsi="Times New Roman" w:cs="Times New Roman"/>
          <w:sz w:val="28"/>
          <w:szCs w:val="28"/>
        </w:rPr>
      </w:pPr>
      <w:r w:rsidRPr="00D94E2C">
        <w:rPr>
          <w:rFonts w:ascii="Times New Roman" w:hAnsi="Times New Roman" w:cs="Times New Roman"/>
          <w:sz w:val="28"/>
          <w:szCs w:val="28"/>
        </w:rPr>
        <w:t>Конспекты занятий</w:t>
      </w:r>
    </w:p>
    <w:p w:rsidR="005832E5" w:rsidRPr="00D94E2C" w:rsidRDefault="005832E5" w:rsidP="008B6C63">
      <w:pPr>
        <w:numPr>
          <w:ilvl w:val="0"/>
          <w:numId w:val="32"/>
        </w:numPr>
        <w:tabs>
          <w:tab w:val="left" w:pos="851"/>
        </w:tabs>
        <w:suppressAutoHyphens/>
        <w:spacing w:after="0" w:line="240" w:lineRule="auto"/>
        <w:ind w:left="0" w:firstLine="567"/>
        <w:jc w:val="both"/>
        <w:rPr>
          <w:rFonts w:ascii="Times New Roman" w:hAnsi="Times New Roman" w:cs="Times New Roman"/>
          <w:sz w:val="28"/>
          <w:szCs w:val="28"/>
        </w:rPr>
      </w:pPr>
      <w:r w:rsidRPr="00D94E2C">
        <w:rPr>
          <w:rFonts w:ascii="Times New Roman" w:hAnsi="Times New Roman" w:cs="Times New Roman"/>
          <w:sz w:val="28"/>
          <w:szCs w:val="28"/>
        </w:rPr>
        <w:t>Политическая карта СССР</w:t>
      </w:r>
    </w:p>
    <w:p w:rsidR="00D94E2C" w:rsidRDefault="00D94E2C" w:rsidP="008B6C63">
      <w:pPr>
        <w:spacing w:after="0" w:line="240" w:lineRule="auto"/>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Самостоятельная работа </w:t>
      </w:r>
      <w:r w:rsidR="002241CA">
        <w:rPr>
          <w:rFonts w:ascii="Times New Roman" w:hAnsi="Times New Roman" w:cs="Times New Roman"/>
          <w:b/>
          <w:sz w:val="28"/>
          <w:szCs w:val="28"/>
        </w:rPr>
        <w:t>№ 14</w:t>
      </w:r>
    </w:p>
    <w:p w:rsidR="008B6C63" w:rsidRDefault="008B6C63" w:rsidP="0054563E">
      <w:pPr>
        <w:spacing w:after="0" w:line="240" w:lineRule="auto"/>
        <w:ind w:firstLine="567"/>
        <w:jc w:val="both"/>
        <w:rPr>
          <w:rFonts w:ascii="Times New Roman" w:hAnsi="Times New Roman" w:cs="Times New Roman"/>
          <w:b/>
          <w:sz w:val="28"/>
          <w:szCs w:val="28"/>
        </w:rPr>
      </w:pPr>
    </w:p>
    <w:p w:rsidR="005832E5" w:rsidRDefault="006B74AB"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Тема 5.9</w:t>
      </w:r>
      <w:r w:rsidR="005832E5">
        <w:rPr>
          <w:rFonts w:ascii="Times New Roman" w:hAnsi="Times New Roman" w:cs="Times New Roman"/>
          <w:b/>
          <w:sz w:val="28"/>
          <w:szCs w:val="28"/>
        </w:rPr>
        <w:t xml:space="preserve"> Мир во второй половине ХХ века</w:t>
      </w:r>
    </w:p>
    <w:p w:rsidR="008B6C63" w:rsidRDefault="008B6C63"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 xml:space="preserve">расширитьпредставление о расколе мира на «западный» и «восточный» блоки, уметь осознавать себя как представителя исторически сложившегося гражданского, этнокультурного, конфессионального сообщества, гражданина России. </w:t>
      </w: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rPr>
        <w:t>Задание 1 (выполняется в микрогруппах)</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b/>
          <w:sz w:val="28"/>
          <w:szCs w:val="28"/>
          <w:u w:val="single"/>
        </w:rPr>
        <w:t>П</w:t>
      </w:r>
      <w:r>
        <w:rPr>
          <w:rFonts w:ascii="Times New Roman" w:hAnsi="Times New Roman" w:cs="Times New Roman"/>
          <w:sz w:val="28"/>
          <w:szCs w:val="28"/>
          <w:u w:val="single"/>
        </w:rPr>
        <w:t>одготовить электронные презентации к семинарскому занятию</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w:t>
      </w:r>
      <w:r>
        <w:rPr>
          <w:rFonts w:ascii="Times New Roman" w:hAnsi="Times New Roman" w:cs="Times New Roman"/>
          <w:sz w:val="28"/>
          <w:szCs w:val="28"/>
        </w:rPr>
        <w:t>Приложение 5)</w:t>
      </w:r>
    </w:p>
    <w:p w:rsidR="005832E5" w:rsidRDefault="002241CA" w:rsidP="008B6C63">
      <w:pPr>
        <w:numPr>
          <w:ilvl w:val="0"/>
          <w:numId w:val="33"/>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группа «</w:t>
      </w:r>
      <w:r w:rsidR="005832E5">
        <w:rPr>
          <w:rFonts w:ascii="Times New Roman" w:hAnsi="Times New Roman" w:cs="Times New Roman"/>
          <w:sz w:val="28"/>
          <w:szCs w:val="28"/>
        </w:rPr>
        <w:t>Холодная война»: причины и основные вехи.</w:t>
      </w:r>
    </w:p>
    <w:p w:rsidR="008B6C63" w:rsidRDefault="002241CA" w:rsidP="008B6C63">
      <w:pPr>
        <w:numPr>
          <w:ilvl w:val="0"/>
          <w:numId w:val="33"/>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группа «</w:t>
      </w:r>
      <w:r w:rsidR="005832E5">
        <w:rPr>
          <w:rFonts w:ascii="Times New Roman" w:hAnsi="Times New Roman" w:cs="Times New Roman"/>
          <w:sz w:val="28"/>
          <w:szCs w:val="28"/>
        </w:rPr>
        <w:t xml:space="preserve">СССР после Великой Отечественной </w:t>
      </w:r>
      <w:r>
        <w:rPr>
          <w:rFonts w:ascii="Times New Roman" w:hAnsi="Times New Roman" w:cs="Times New Roman"/>
          <w:sz w:val="28"/>
          <w:szCs w:val="28"/>
        </w:rPr>
        <w:t>войны: противоречия</w:t>
      </w:r>
      <w:r w:rsidR="005832E5">
        <w:rPr>
          <w:rFonts w:ascii="Times New Roman" w:hAnsi="Times New Roman" w:cs="Times New Roman"/>
          <w:sz w:val="28"/>
          <w:szCs w:val="28"/>
        </w:rPr>
        <w:t xml:space="preserve"> общественного развития»</w:t>
      </w:r>
    </w:p>
    <w:p w:rsidR="005832E5" w:rsidRPr="008B6C63" w:rsidRDefault="002241CA" w:rsidP="008B6C63">
      <w:pPr>
        <w:numPr>
          <w:ilvl w:val="0"/>
          <w:numId w:val="33"/>
        </w:numPr>
        <w:suppressAutoHyphens/>
        <w:spacing w:after="0" w:line="240" w:lineRule="auto"/>
        <w:ind w:left="0" w:firstLine="567"/>
        <w:jc w:val="both"/>
        <w:rPr>
          <w:rFonts w:ascii="Times New Roman" w:hAnsi="Times New Roman" w:cs="Times New Roman"/>
          <w:sz w:val="28"/>
          <w:szCs w:val="28"/>
        </w:rPr>
      </w:pPr>
      <w:r w:rsidRPr="008B6C63">
        <w:rPr>
          <w:rFonts w:ascii="Times New Roman" w:hAnsi="Times New Roman" w:cs="Times New Roman"/>
          <w:sz w:val="28"/>
          <w:szCs w:val="28"/>
        </w:rPr>
        <w:t>группа «</w:t>
      </w:r>
      <w:r w:rsidR="005832E5" w:rsidRPr="008B6C63">
        <w:rPr>
          <w:rFonts w:ascii="Times New Roman" w:hAnsi="Times New Roman" w:cs="Times New Roman"/>
          <w:sz w:val="28"/>
          <w:szCs w:val="28"/>
        </w:rPr>
        <w:t>Перестройка в СССР: причины, ход, последствия»</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bCs/>
          <w:iCs/>
          <w:sz w:val="28"/>
          <w:szCs w:val="28"/>
          <w:u w:val="single"/>
        </w:rPr>
        <w:t xml:space="preserve">Норма </w:t>
      </w:r>
      <w:r w:rsidR="002241CA">
        <w:rPr>
          <w:rFonts w:ascii="Times New Roman" w:hAnsi="Times New Roman" w:cs="Times New Roman"/>
          <w:bCs/>
          <w:iCs/>
          <w:sz w:val="28"/>
          <w:szCs w:val="28"/>
          <w:u w:val="single"/>
        </w:rPr>
        <w:t>времени</w:t>
      </w:r>
      <w:r w:rsidR="002241CA">
        <w:rPr>
          <w:rFonts w:ascii="Times New Roman" w:hAnsi="Times New Roman" w:cs="Times New Roman"/>
          <w:sz w:val="28"/>
          <w:szCs w:val="28"/>
          <w:u w:val="single"/>
        </w:rPr>
        <w:t>: 4</w:t>
      </w:r>
      <w:r>
        <w:rPr>
          <w:rFonts w:ascii="Times New Roman" w:hAnsi="Times New Roman" w:cs="Times New Roman"/>
          <w:sz w:val="28"/>
          <w:szCs w:val="28"/>
          <w:u w:val="single"/>
        </w:rPr>
        <w:t xml:space="preserve"> часа</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Формат выполненной </w:t>
      </w:r>
      <w:r w:rsidR="002241CA">
        <w:rPr>
          <w:rFonts w:ascii="Times New Roman" w:hAnsi="Times New Roman" w:cs="Times New Roman"/>
          <w:sz w:val="28"/>
          <w:szCs w:val="28"/>
          <w:u w:val="single"/>
        </w:rPr>
        <w:t>работы:</w:t>
      </w:r>
      <w:r w:rsidR="002241CA">
        <w:rPr>
          <w:rFonts w:ascii="Times New Roman" w:hAnsi="Times New Roman" w:cs="Times New Roman"/>
          <w:sz w:val="28"/>
          <w:szCs w:val="28"/>
        </w:rPr>
        <w:t xml:space="preserve"> электронные</w:t>
      </w:r>
      <w:r>
        <w:rPr>
          <w:rFonts w:ascii="Times New Roman" w:hAnsi="Times New Roman" w:cs="Times New Roman"/>
          <w:sz w:val="28"/>
          <w:szCs w:val="28"/>
        </w:rPr>
        <w:t xml:space="preserve"> презентации</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выполнения презентации, эстетичность оформления, глубина отражение темы</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выступления на семинарском занятии, обсуждение</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D94E2C" w:rsidRPr="00D94E2C" w:rsidRDefault="00D94E2C" w:rsidP="008B6C63">
      <w:pPr>
        <w:pStyle w:val="a3"/>
        <w:numPr>
          <w:ilvl w:val="0"/>
          <w:numId w:val="34"/>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8B6C63">
      <w:pPr>
        <w:pStyle w:val="a3"/>
        <w:numPr>
          <w:ilvl w:val="0"/>
          <w:numId w:val="34"/>
        </w:numPr>
        <w:tabs>
          <w:tab w:val="left" w:pos="851"/>
        </w:tabs>
        <w:ind w:left="0" w:firstLine="567"/>
        <w:jc w:val="both"/>
        <w:rPr>
          <w:rFonts w:ascii="Times New Roman" w:hAnsi="Times New Roman"/>
          <w:sz w:val="28"/>
          <w:szCs w:val="28"/>
        </w:rPr>
      </w:pPr>
      <w:hyperlink r:id="rId44"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8B6C63">
      <w:pPr>
        <w:pStyle w:val="a3"/>
        <w:numPr>
          <w:ilvl w:val="0"/>
          <w:numId w:val="34"/>
        </w:numPr>
        <w:tabs>
          <w:tab w:val="left" w:pos="851"/>
        </w:tabs>
        <w:ind w:left="0" w:firstLine="567"/>
        <w:jc w:val="both"/>
        <w:rPr>
          <w:rFonts w:ascii="Times New Roman" w:hAnsi="Times New Roman"/>
          <w:sz w:val="28"/>
          <w:szCs w:val="28"/>
        </w:rPr>
      </w:pPr>
      <w:hyperlink r:id="rId45"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5832E5" w:rsidRPr="00D94E2C" w:rsidRDefault="005832E5" w:rsidP="008B6C63">
      <w:pPr>
        <w:numPr>
          <w:ilvl w:val="0"/>
          <w:numId w:val="34"/>
        </w:numPr>
        <w:tabs>
          <w:tab w:val="left" w:pos="851"/>
        </w:tabs>
        <w:suppressAutoHyphens/>
        <w:spacing w:after="0" w:line="240" w:lineRule="auto"/>
        <w:ind w:left="0" w:firstLine="567"/>
        <w:jc w:val="both"/>
        <w:rPr>
          <w:rFonts w:ascii="Times New Roman" w:hAnsi="Times New Roman" w:cs="Times New Roman"/>
          <w:sz w:val="28"/>
          <w:szCs w:val="28"/>
        </w:rPr>
      </w:pPr>
      <w:r w:rsidRPr="00D94E2C">
        <w:rPr>
          <w:rFonts w:ascii="Times New Roman" w:hAnsi="Times New Roman" w:cs="Times New Roman"/>
          <w:sz w:val="28"/>
          <w:szCs w:val="28"/>
        </w:rPr>
        <w:t>Дайнес В.О. История России и мирового сообщества. Хроника событий. — М., 2004.</w:t>
      </w:r>
    </w:p>
    <w:p w:rsidR="005832E5" w:rsidRDefault="005832E5" w:rsidP="008B6C63">
      <w:pPr>
        <w:numPr>
          <w:ilvl w:val="0"/>
          <w:numId w:val="34"/>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Интернет</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b/>
          <w:sz w:val="28"/>
          <w:szCs w:val="28"/>
        </w:rPr>
        <w:t>Задание 2 (выполняется в микрогруппах)</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Написать рефераты по теме</w:t>
      </w:r>
    </w:p>
    <w:p w:rsidR="005832E5" w:rsidRDefault="005832E5" w:rsidP="0054563E">
      <w:pPr>
        <w:spacing w:after="0" w:line="240" w:lineRule="auto"/>
        <w:ind w:firstLine="567"/>
        <w:jc w:val="both"/>
        <w:rPr>
          <w:rFonts w:ascii="Times New Roman" w:hAnsi="Times New Roman" w:cs="Times New Roman"/>
          <w:bCs/>
          <w:iCs/>
          <w:sz w:val="28"/>
          <w:szCs w:val="28"/>
          <w:u w:val="single"/>
        </w:rPr>
      </w:pPr>
      <w:r>
        <w:rPr>
          <w:rFonts w:ascii="Times New Roman" w:hAnsi="Times New Roman" w:cs="Times New Roman"/>
          <w:sz w:val="28"/>
          <w:szCs w:val="28"/>
        </w:rPr>
        <w:t>Развитие культуры во второй половине ХХ века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u w:val="single"/>
        </w:rPr>
        <w:t xml:space="preserve">Норма </w:t>
      </w:r>
      <w:r w:rsidR="002241CA">
        <w:rPr>
          <w:rFonts w:ascii="Times New Roman" w:hAnsi="Times New Roman" w:cs="Times New Roman"/>
          <w:bCs/>
          <w:iCs/>
          <w:sz w:val="28"/>
          <w:szCs w:val="28"/>
          <w:u w:val="single"/>
        </w:rPr>
        <w:t>времени</w:t>
      </w:r>
      <w:r w:rsidR="002241CA">
        <w:rPr>
          <w:rFonts w:ascii="Times New Roman" w:hAnsi="Times New Roman" w:cs="Times New Roman"/>
          <w:sz w:val="28"/>
          <w:szCs w:val="28"/>
          <w:u w:val="single"/>
        </w:rPr>
        <w:t>: 4</w:t>
      </w:r>
      <w:r>
        <w:rPr>
          <w:rFonts w:ascii="Times New Roman" w:hAnsi="Times New Roman" w:cs="Times New Roman"/>
          <w:sz w:val="28"/>
          <w:szCs w:val="28"/>
          <w:u w:val="single"/>
        </w:rPr>
        <w:t xml:space="preserve"> часа</w:t>
      </w: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Содержание работы</w:t>
      </w:r>
    </w:p>
    <w:p w:rsidR="005832E5" w:rsidRDefault="005832E5" w:rsidP="008B6C63">
      <w:pPr>
        <w:tabs>
          <w:tab w:val="left" w:pos="851"/>
        </w:tabs>
        <w:spacing w:after="0" w:line="240" w:lineRule="auto"/>
        <w:ind w:firstLine="567"/>
        <w:jc w:val="both"/>
        <w:rPr>
          <w:rFonts w:ascii="Times New Roman" w:hAnsi="Times New Roman" w:cs="Times New Roman"/>
          <w:b/>
          <w:sz w:val="28"/>
          <w:szCs w:val="28"/>
          <w:u w:val="single"/>
        </w:rPr>
      </w:pPr>
    </w:p>
    <w:p w:rsidR="005832E5" w:rsidRDefault="005832E5" w:rsidP="008B6C63">
      <w:pPr>
        <w:numPr>
          <w:ilvl w:val="0"/>
          <w:numId w:val="3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Ознакомиться с информацией по выбранной теме в различных знаковых системах и источниках</w:t>
      </w:r>
    </w:p>
    <w:p w:rsidR="005832E5" w:rsidRDefault="005832E5" w:rsidP="008B6C63">
      <w:pPr>
        <w:numPr>
          <w:ilvl w:val="0"/>
          <w:numId w:val="35"/>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Составить план реферата (обязательными пунктами являются: введение, анализ литературных источников по теме, основная часть, выводы) (Приложение 7)</w:t>
      </w:r>
    </w:p>
    <w:p w:rsidR="005832E5" w:rsidRDefault="005832E5" w:rsidP="008B6C63">
      <w:pPr>
        <w:numPr>
          <w:ilvl w:val="0"/>
          <w:numId w:val="35"/>
        </w:numPr>
        <w:tabs>
          <w:tab w:val="left" w:pos="851"/>
        </w:tabs>
        <w:suppressAutoHyphens/>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Выполнить реферат, пользуясь рекомендациями по написанию </w:t>
      </w:r>
      <w:r w:rsidR="002241CA">
        <w:rPr>
          <w:rFonts w:ascii="Times New Roman" w:hAnsi="Times New Roman" w:cs="Times New Roman"/>
          <w:sz w:val="28"/>
          <w:szCs w:val="28"/>
        </w:rPr>
        <w:t>рефератов (</w:t>
      </w:r>
      <w:r>
        <w:rPr>
          <w:rFonts w:ascii="Times New Roman" w:hAnsi="Times New Roman" w:cs="Times New Roman"/>
          <w:sz w:val="28"/>
          <w:szCs w:val="28"/>
        </w:rPr>
        <w:t>Приложении 1)</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Формат выполненной </w:t>
      </w:r>
      <w:r w:rsidR="002241CA">
        <w:rPr>
          <w:rFonts w:ascii="Times New Roman" w:hAnsi="Times New Roman" w:cs="Times New Roman"/>
          <w:sz w:val="28"/>
          <w:szCs w:val="28"/>
          <w:u w:val="single"/>
        </w:rPr>
        <w:t>работы:</w:t>
      </w:r>
      <w:r w:rsidR="002241CA">
        <w:rPr>
          <w:rFonts w:ascii="Times New Roman" w:hAnsi="Times New Roman" w:cs="Times New Roman"/>
          <w:sz w:val="28"/>
          <w:szCs w:val="28"/>
        </w:rPr>
        <w:t xml:space="preserve"> Реферат</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iCs/>
          <w:sz w:val="28"/>
          <w:szCs w:val="28"/>
          <w:u w:val="single"/>
        </w:rPr>
        <w:t>Критерии оценки:</w:t>
      </w:r>
      <w:r>
        <w:rPr>
          <w:rFonts w:ascii="Times New Roman" w:hAnsi="Times New Roman" w:cs="Times New Roman"/>
          <w:iCs/>
          <w:sz w:val="28"/>
          <w:szCs w:val="28"/>
        </w:rPr>
        <w:t xml:space="preserve"> правильность написания реферата, обоснование выбора темы. выполнение рекомендаций, аккуратность</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Контроль выполнения</w:t>
      </w:r>
      <w:r>
        <w:rPr>
          <w:rFonts w:ascii="Times New Roman" w:hAnsi="Times New Roman" w:cs="Times New Roman"/>
          <w:i/>
          <w:sz w:val="28"/>
          <w:szCs w:val="28"/>
        </w:rPr>
        <w:t xml:space="preserve">: </w:t>
      </w:r>
      <w:r>
        <w:rPr>
          <w:rFonts w:ascii="Times New Roman" w:hAnsi="Times New Roman" w:cs="Times New Roman"/>
          <w:sz w:val="28"/>
          <w:szCs w:val="28"/>
        </w:rPr>
        <w:t>проверка реферата, обсуждение на семинарском занятии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Рекомендуемые источники информации:</w:t>
      </w:r>
    </w:p>
    <w:p w:rsidR="00D94E2C" w:rsidRPr="00D94E2C" w:rsidRDefault="00D94E2C" w:rsidP="008B6C63">
      <w:pPr>
        <w:pStyle w:val="a3"/>
        <w:numPr>
          <w:ilvl w:val="0"/>
          <w:numId w:val="36"/>
        </w:numPr>
        <w:tabs>
          <w:tab w:val="left" w:pos="851"/>
        </w:tabs>
        <w:ind w:left="0" w:firstLine="567"/>
        <w:jc w:val="both"/>
        <w:rPr>
          <w:rFonts w:ascii="Times New Roman" w:hAnsi="Times New Roman"/>
          <w:sz w:val="28"/>
          <w:szCs w:val="28"/>
        </w:rPr>
      </w:pPr>
      <w:r w:rsidRPr="00D94E2C">
        <w:rPr>
          <w:rFonts w:ascii="Times New Roman" w:hAnsi="Times New Roman"/>
          <w:sz w:val="28"/>
          <w:szCs w:val="28"/>
        </w:rPr>
        <w:t xml:space="preserve">Артемов В.В., Лубченков Ю.Н. </w:t>
      </w:r>
      <w:r w:rsidRPr="00D94E2C">
        <w:rPr>
          <w:rStyle w:val="7"/>
          <w:rFonts w:ascii="Times New Roman" w:hAnsi="Times New Roman"/>
          <w:sz w:val="28"/>
          <w:szCs w:val="28"/>
        </w:rPr>
        <w:t>История: учебник для студ. учреждений сред. проф. об</w:t>
      </w:r>
      <w:r w:rsidRPr="00D94E2C">
        <w:rPr>
          <w:rStyle w:val="7"/>
          <w:rFonts w:ascii="Times New Roman" w:hAnsi="Times New Roman"/>
          <w:sz w:val="28"/>
          <w:szCs w:val="28"/>
        </w:rPr>
        <w:softHyphen/>
        <w:t>разования.</w:t>
      </w:r>
      <w:r w:rsidRPr="00D94E2C">
        <w:rPr>
          <w:rFonts w:ascii="Times New Roman" w:hAnsi="Times New Roman"/>
          <w:sz w:val="28"/>
          <w:szCs w:val="28"/>
        </w:rPr>
        <w:t xml:space="preserve"> – М.: ОИЦ «Академия», 2014: § 22-23, 27-29.</w:t>
      </w:r>
    </w:p>
    <w:p w:rsidR="00D94E2C" w:rsidRPr="00D94E2C" w:rsidRDefault="003132B3" w:rsidP="008B6C63">
      <w:pPr>
        <w:pStyle w:val="a3"/>
        <w:numPr>
          <w:ilvl w:val="0"/>
          <w:numId w:val="36"/>
        </w:numPr>
        <w:tabs>
          <w:tab w:val="left" w:pos="851"/>
        </w:tabs>
        <w:ind w:left="0" w:firstLine="567"/>
        <w:jc w:val="both"/>
        <w:rPr>
          <w:rFonts w:ascii="Times New Roman" w:hAnsi="Times New Roman"/>
          <w:sz w:val="28"/>
          <w:szCs w:val="28"/>
        </w:rPr>
      </w:pPr>
      <w:hyperlink r:id="rId46" w:history="1">
        <w:r w:rsidR="00D94E2C" w:rsidRPr="00D94E2C">
          <w:rPr>
            <w:rStyle w:val="a4"/>
            <w:rFonts w:ascii="Times New Roman" w:hAnsi="Times New Roman"/>
            <w:sz w:val="28"/>
            <w:szCs w:val="28"/>
          </w:rPr>
          <w:t>https://ru.wikipedia.org</w:t>
        </w:r>
      </w:hyperlink>
      <w:r w:rsidR="00D94E2C" w:rsidRPr="00D94E2C">
        <w:rPr>
          <w:rFonts w:ascii="Times New Roman" w:hAnsi="Times New Roman"/>
          <w:sz w:val="28"/>
          <w:szCs w:val="28"/>
        </w:rPr>
        <w:t xml:space="preserve"> (Википедия: свободная энциклопедия).</w:t>
      </w:r>
    </w:p>
    <w:p w:rsidR="00D94E2C" w:rsidRPr="00D94E2C" w:rsidRDefault="003132B3" w:rsidP="008B6C63">
      <w:pPr>
        <w:pStyle w:val="a3"/>
        <w:numPr>
          <w:ilvl w:val="0"/>
          <w:numId w:val="36"/>
        </w:numPr>
        <w:tabs>
          <w:tab w:val="left" w:pos="851"/>
        </w:tabs>
        <w:ind w:left="0" w:firstLine="567"/>
        <w:jc w:val="both"/>
        <w:rPr>
          <w:rFonts w:ascii="Times New Roman" w:hAnsi="Times New Roman"/>
          <w:sz w:val="28"/>
          <w:szCs w:val="28"/>
        </w:rPr>
      </w:pPr>
      <w:hyperlink r:id="rId47" w:history="1">
        <w:r w:rsidR="00D94E2C" w:rsidRPr="00D94E2C">
          <w:rPr>
            <w:rStyle w:val="a4"/>
            <w:rFonts w:ascii="Times New Roman" w:eastAsia="Courier New" w:hAnsi="Times New Roman"/>
            <w:sz w:val="28"/>
            <w:szCs w:val="28"/>
          </w:rPr>
          <w:t>http://www.gumer.info/</w:t>
        </w:r>
      </w:hyperlink>
      <w:r w:rsidR="00D94E2C" w:rsidRPr="00D94E2C">
        <w:rPr>
          <w:rFonts w:ascii="Times New Roman" w:hAnsi="Times New Roman"/>
          <w:sz w:val="28"/>
          <w:szCs w:val="28"/>
        </w:rPr>
        <w:t>.Электронная библиотека Гумер – книги, учебники: религия, философия, история.</w:t>
      </w:r>
    </w:p>
    <w:p w:rsidR="005832E5" w:rsidRPr="00D94E2C" w:rsidRDefault="005832E5" w:rsidP="008B6C63">
      <w:pPr>
        <w:numPr>
          <w:ilvl w:val="0"/>
          <w:numId w:val="36"/>
        </w:numPr>
        <w:tabs>
          <w:tab w:val="left" w:pos="851"/>
        </w:tabs>
        <w:suppressAutoHyphens/>
        <w:spacing w:after="0" w:line="240" w:lineRule="auto"/>
        <w:ind w:left="0" w:firstLine="567"/>
        <w:jc w:val="both"/>
        <w:rPr>
          <w:rFonts w:ascii="Times New Roman" w:hAnsi="Times New Roman" w:cs="Times New Roman"/>
          <w:sz w:val="28"/>
          <w:szCs w:val="28"/>
        </w:rPr>
      </w:pPr>
      <w:r w:rsidRPr="00D94E2C">
        <w:rPr>
          <w:rFonts w:ascii="Times New Roman" w:hAnsi="Times New Roman" w:cs="Times New Roman"/>
          <w:sz w:val="28"/>
          <w:szCs w:val="28"/>
        </w:rPr>
        <w:t>Интернет, виртуальные музеи</w:t>
      </w:r>
    </w:p>
    <w:p w:rsidR="002241CA" w:rsidRDefault="002241CA" w:rsidP="008B6C63">
      <w:pPr>
        <w:tabs>
          <w:tab w:val="left" w:pos="851"/>
        </w:tabs>
        <w:spacing w:after="0" w:line="240" w:lineRule="auto"/>
        <w:ind w:firstLine="567"/>
        <w:jc w:val="both"/>
        <w:rPr>
          <w:rFonts w:ascii="Times New Roman" w:hAnsi="Times New Roman" w:cs="Times New Roman"/>
          <w:sz w:val="28"/>
          <w:szCs w:val="28"/>
        </w:rPr>
      </w:pPr>
    </w:p>
    <w:p w:rsidR="002241CA" w:rsidRDefault="002241CA" w:rsidP="008B6C63">
      <w:pPr>
        <w:tabs>
          <w:tab w:val="left" w:pos="851"/>
        </w:tabs>
        <w:spacing w:after="0" w:line="240" w:lineRule="auto"/>
        <w:ind w:firstLine="567"/>
        <w:jc w:val="both"/>
        <w:rPr>
          <w:rFonts w:ascii="Times New Roman" w:hAnsi="Times New Roman" w:cs="Times New Roman"/>
          <w:sz w:val="28"/>
          <w:szCs w:val="28"/>
        </w:rPr>
      </w:pPr>
    </w:p>
    <w:p w:rsidR="002241CA" w:rsidRDefault="002241CA" w:rsidP="008B6C63">
      <w:pPr>
        <w:tabs>
          <w:tab w:val="left" w:pos="851"/>
        </w:tabs>
        <w:spacing w:after="0" w:line="240" w:lineRule="auto"/>
        <w:ind w:firstLine="567"/>
        <w:jc w:val="both"/>
        <w:rPr>
          <w:rFonts w:ascii="Times New Roman" w:hAnsi="Times New Roman" w:cs="Times New Roman"/>
          <w:sz w:val="28"/>
          <w:szCs w:val="28"/>
        </w:rPr>
      </w:pPr>
    </w:p>
    <w:p w:rsidR="002241CA" w:rsidRDefault="002241CA" w:rsidP="0054563E">
      <w:pPr>
        <w:spacing w:after="0" w:line="240" w:lineRule="auto"/>
        <w:ind w:firstLine="567"/>
        <w:jc w:val="both"/>
        <w:rPr>
          <w:rFonts w:ascii="Times New Roman" w:hAnsi="Times New Roman" w:cs="Times New Roman"/>
          <w:sz w:val="28"/>
          <w:szCs w:val="28"/>
        </w:rPr>
      </w:pPr>
    </w:p>
    <w:p w:rsidR="002241CA" w:rsidRDefault="002241CA"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8B6C63" w:rsidRDefault="008B6C63" w:rsidP="0054563E">
      <w:pPr>
        <w:spacing w:after="0" w:line="240" w:lineRule="auto"/>
        <w:ind w:firstLine="567"/>
        <w:jc w:val="both"/>
        <w:rPr>
          <w:rFonts w:ascii="Times New Roman" w:hAnsi="Times New Roman" w:cs="Times New Roman"/>
          <w:sz w:val="28"/>
          <w:szCs w:val="28"/>
        </w:rPr>
      </w:pPr>
    </w:p>
    <w:p w:rsidR="002241CA" w:rsidRDefault="002241CA" w:rsidP="0054563E">
      <w:pPr>
        <w:spacing w:after="0" w:line="240" w:lineRule="auto"/>
        <w:ind w:firstLine="567"/>
        <w:jc w:val="both"/>
        <w:rPr>
          <w:rFonts w:ascii="Times New Roman" w:hAnsi="Times New Roman" w:cs="Times New Roman"/>
          <w:sz w:val="28"/>
          <w:szCs w:val="28"/>
        </w:rPr>
      </w:pPr>
    </w:p>
    <w:p w:rsidR="002241CA" w:rsidRDefault="002241CA" w:rsidP="0054563E">
      <w:pPr>
        <w:spacing w:after="0" w:line="240" w:lineRule="auto"/>
        <w:ind w:firstLine="567"/>
        <w:jc w:val="both"/>
        <w:rPr>
          <w:rFonts w:ascii="Times New Roman" w:hAnsi="Times New Roman" w:cs="Times New Roman"/>
          <w:sz w:val="28"/>
          <w:szCs w:val="28"/>
        </w:rPr>
      </w:pPr>
    </w:p>
    <w:p w:rsidR="00D94E2C" w:rsidRDefault="00D94E2C" w:rsidP="0054563E">
      <w:pPr>
        <w:spacing w:after="0" w:line="240" w:lineRule="auto"/>
        <w:ind w:firstLine="567"/>
        <w:jc w:val="both"/>
        <w:rPr>
          <w:rFonts w:ascii="Times New Roman" w:hAnsi="Times New Roman" w:cs="Times New Roman"/>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rPr>
        <w:lastRenderedPageBreak/>
        <w:t>Приложение 1</w:t>
      </w:r>
    </w:p>
    <w:p w:rsidR="008B6C63" w:rsidRDefault="008B6C63" w:rsidP="0054563E">
      <w:pPr>
        <w:spacing w:after="0" w:line="240" w:lineRule="auto"/>
        <w:ind w:firstLine="567"/>
        <w:jc w:val="both"/>
        <w:rPr>
          <w:rFonts w:ascii="Times New Roman" w:hAnsi="Times New Roman" w:cs="Times New Roman"/>
          <w:b/>
          <w:sz w:val="28"/>
          <w:szCs w:val="28"/>
          <w:u w:val="single"/>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Как написать реферат</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u w:val="single"/>
        </w:rPr>
        <w:t xml:space="preserve">Несколько НЕ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Реферат НЕ копирует дословно книги и статьи и НЕ является конспектом.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Реферат НЕ пишется по одному источнику и </w:t>
      </w:r>
      <w:r w:rsidR="002241CA">
        <w:rPr>
          <w:rFonts w:ascii="Times New Roman" w:hAnsi="Times New Roman" w:cs="Times New Roman"/>
          <w:sz w:val="28"/>
          <w:szCs w:val="28"/>
        </w:rPr>
        <w:t>Не</w:t>
      </w:r>
      <w:r>
        <w:rPr>
          <w:rFonts w:ascii="Times New Roman" w:hAnsi="Times New Roman" w:cs="Times New Roman"/>
          <w:sz w:val="28"/>
          <w:szCs w:val="28"/>
        </w:rPr>
        <w:t xml:space="preserve"> является докладом.</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Реферат НЕ может быть обзором литературы, т.е. не рассказывает о книгах. </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В реферате собранный по теме материал систематизируется и обобщается.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Реферат состоит </w:t>
      </w:r>
      <w:r w:rsidR="002241CA">
        <w:rPr>
          <w:rFonts w:ascii="Times New Roman" w:hAnsi="Times New Roman" w:cs="Times New Roman"/>
          <w:sz w:val="28"/>
          <w:szCs w:val="28"/>
          <w:u w:val="single"/>
        </w:rPr>
        <w:t>из</w:t>
      </w:r>
      <w:r>
        <w:rPr>
          <w:rFonts w:ascii="Times New Roman" w:hAnsi="Times New Roman" w:cs="Times New Roman"/>
          <w:sz w:val="28"/>
          <w:szCs w:val="28"/>
          <w:u w:val="single"/>
        </w:rPr>
        <w:t xml:space="preserve"> нескольких частей:</w:t>
      </w:r>
    </w:p>
    <w:p w:rsidR="005832E5" w:rsidRDefault="005832E5" w:rsidP="008B6C63">
      <w:pPr>
        <w:numPr>
          <w:ilvl w:val="0"/>
          <w:numId w:val="37"/>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титульный лист (оформляется по требованиям учебного заведения); </w:t>
      </w:r>
    </w:p>
    <w:p w:rsidR="005832E5" w:rsidRDefault="005832E5" w:rsidP="008B6C63">
      <w:pPr>
        <w:numPr>
          <w:ilvl w:val="0"/>
          <w:numId w:val="37"/>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оглавление (содержание) требует наличие номеров страниц на каждый раздел реферата; </w:t>
      </w:r>
    </w:p>
    <w:p w:rsidR="005832E5" w:rsidRDefault="005832E5" w:rsidP="008B6C63">
      <w:pPr>
        <w:numPr>
          <w:ilvl w:val="0"/>
          <w:numId w:val="37"/>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w:t>
      </w:r>
    </w:p>
    <w:p w:rsidR="005832E5" w:rsidRDefault="005832E5" w:rsidP="008B6C63">
      <w:pPr>
        <w:numPr>
          <w:ilvl w:val="0"/>
          <w:numId w:val="37"/>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основная часть, состоящая из глав; </w:t>
      </w:r>
    </w:p>
    <w:p w:rsidR="005832E5" w:rsidRDefault="005832E5" w:rsidP="008B6C63">
      <w:pPr>
        <w:numPr>
          <w:ilvl w:val="0"/>
          <w:numId w:val="37"/>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заключение; </w:t>
      </w:r>
    </w:p>
    <w:p w:rsidR="005832E5" w:rsidRDefault="005832E5" w:rsidP="008B6C63">
      <w:pPr>
        <w:numPr>
          <w:ilvl w:val="0"/>
          <w:numId w:val="37"/>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9D7A7E" w:rsidRDefault="009D7A7E" w:rsidP="0054563E">
      <w:pPr>
        <w:spacing w:after="0" w:line="240" w:lineRule="auto"/>
        <w:ind w:firstLine="567"/>
        <w:jc w:val="both"/>
        <w:rPr>
          <w:rFonts w:ascii="Times New Roman" w:hAnsi="Times New Roman" w:cs="Times New Roman"/>
          <w:sz w:val="28"/>
          <w:szCs w:val="28"/>
          <w:u w:val="single"/>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Этапы (план) работы над рефератом</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Выбрать тему. Она должна быть знакома и интересна. Желательно, чтобы тема содержала какую-нибудь проблему или противоречие и имела отношение к современной жизни.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Определить, какая именно задача, проблема существует по этой теме и пути её решения. Для этого нужно название темы превратить в вопрос.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Найти книги и статьи по выбранной теме. (для средних классов - не менее 3-х источников, для старшеклассников не менее 5). Сделать список этой литературы.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Сделать выписки из книг и статей. (Обратить внимание на непонятные слова и выражения, уточнить их значение в справочной литературе).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Составить план основной части реферата.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Написать черновой вариант каждой главы.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Показать черновик педагогу.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Написать реферат.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Составить сообщение на 5-7 минут, не более.</w:t>
      </w: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270079" w:rsidRDefault="00270079" w:rsidP="00270079">
      <w:pPr>
        <w:spacing w:after="0" w:line="240" w:lineRule="auto"/>
        <w:jc w:val="both"/>
        <w:rPr>
          <w:rFonts w:ascii="Times New Roman" w:hAnsi="Times New Roman" w:cs="Times New Roman"/>
          <w:b/>
          <w:sz w:val="28"/>
          <w:szCs w:val="28"/>
        </w:rPr>
      </w:pPr>
    </w:p>
    <w:p w:rsidR="005832E5" w:rsidRDefault="005832E5" w:rsidP="0027007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rPr>
        <w:lastRenderedPageBreak/>
        <w:t>Приложение 2</w:t>
      </w:r>
    </w:p>
    <w:p w:rsidR="009D7A7E" w:rsidRDefault="009D7A7E" w:rsidP="0054563E">
      <w:pPr>
        <w:spacing w:after="0" w:line="240" w:lineRule="auto"/>
        <w:ind w:firstLine="567"/>
        <w:jc w:val="both"/>
        <w:rPr>
          <w:rFonts w:ascii="Times New Roman" w:hAnsi="Times New Roman" w:cs="Times New Roman"/>
          <w:b/>
          <w:sz w:val="28"/>
          <w:szCs w:val="28"/>
          <w:u w:val="single"/>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Этапы работы над сочинением</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 Обдумывание и уяснение темы, определение ее границ, выявление ее содержания. Определив круг проблем, мы наметили основные вехи, по которым должно пойти раскрытие темы, т. е. сделали набросок плана сочинения.</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II. Формулировка основной мысли (идеи) сочинения</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 должны поставить перед собой вопрос: «Что я хочу сказать своей работой, к каким выводам я должен прийти, раскрывая тему?» Основная мысль (идея) сочинения формулируется в виде тезиса — четко, ясно, категорично.</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III. Подбор аргументов для доказательства основной мысли (тезиса) сочинения и расположение их в определенном порядке для обоснования тезиса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 определения тезиса пишущий сочинение переходит к аргументам, обосновывающим его. Появляется рабочая запись (аргументы в определенном порядке).</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IV. Подбор фактического и цитатного материала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Рекомендуем вам выучивать наизусть наиболее подходящие цитаты для подтверждения высказанных текстов. Это в первую очередь относится к стихотворным отрывкам. Итак, главная часть сочинения — это тезис и аргументы.</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Вступление нужно, если оно подготавливает читателя к восприятию основной части.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традиционных вступительных частях пишущий рассказывает об эпохе, когда было написано произведение, или дает краткую характеристику проблематики творчества писателя, поэта, определяя место в нем анализируемого произведения.      Заключение придает сочинению законченный вид, оно может резюмировать, т. е. кратко повторить основные мысли в главной части (заключение может j быть выжимкой из текста). Вступительная и заключительная части могут быть предельно краткими.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Эпиграф — это изречение (или краткая цитата) перед сочинением, характеризующее основную идею произведения. Эпиграф возможен, но не обязателен в сочинении.</w:t>
      </w: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AA554C" w:rsidRDefault="00AA554C" w:rsidP="0054563E">
      <w:pPr>
        <w:spacing w:after="0" w:line="240" w:lineRule="auto"/>
        <w:ind w:firstLine="567"/>
        <w:jc w:val="both"/>
        <w:rPr>
          <w:rFonts w:ascii="Times New Roman" w:hAnsi="Times New Roman" w:cs="Times New Roman"/>
          <w:b/>
          <w:sz w:val="28"/>
          <w:szCs w:val="28"/>
        </w:rPr>
      </w:pPr>
    </w:p>
    <w:p w:rsidR="00270079" w:rsidRDefault="00270079"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rPr>
        <w:lastRenderedPageBreak/>
        <w:t>Приложение 3</w:t>
      </w:r>
    </w:p>
    <w:p w:rsidR="009D7A7E" w:rsidRDefault="009D7A7E" w:rsidP="0054563E">
      <w:pPr>
        <w:spacing w:after="0" w:line="240" w:lineRule="auto"/>
        <w:ind w:firstLine="567"/>
        <w:jc w:val="both"/>
        <w:rPr>
          <w:rFonts w:ascii="Times New Roman" w:hAnsi="Times New Roman" w:cs="Times New Roman"/>
          <w:b/>
          <w:sz w:val="28"/>
          <w:szCs w:val="28"/>
          <w:u w:val="single"/>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Как написать доклад</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Доклад есть достаточно неизученная, но довольно часто встречающаяся работа в учебных заведениях. Различают устный и письменный доклад (по содержанию близкий к реферату). </w:t>
      </w:r>
    </w:p>
    <w:p w:rsidR="005832E5" w:rsidRDefault="005832E5" w:rsidP="0054563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Этапы работы над докладом.</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Подбор и изучение основных источников по теме (как и при написании реферата рекомендуется использовать не менее 8 - 10 источников).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Составление библиографии.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Обработка и систематизация материала. Подготовка выводов и обобщений.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Разработка плана доклада.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Написание.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Публичное выступление с результатами исследования. </w:t>
      </w: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Приложение </w:t>
      </w:r>
      <w:r w:rsidR="00270079">
        <w:rPr>
          <w:rFonts w:ascii="Times New Roman" w:hAnsi="Times New Roman" w:cs="Times New Roman"/>
          <w:b/>
          <w:sz w:val="28"/>
          <w:szCs w:val="28"/>
        </w:rPr>
        <w:t>4</w:t>
      </w:r>
    </w:p>
    <w:p w:rsidR="009D7A7E" w:rsidRDefault="009D7A7E" w:rsidP="0054563E">
      <w:pPr>
        <w:spacing w:after="0" w:line="240" w:lineRule="auto"/>
        <w:ind w:firstLine="567"/>
        <w:jc w:val="both"/>
        <w:rPr>
          <w:rFonts w:ascii="Times New Roman" w:hAnsi="Times New Roman" w:cs="Times New Roman"/>
          <w:b/>
          <w:sz w:val="28"/>
          <w:szCs w:val="28"/>
          <w:u w:val="single"/>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Как написать рецензию и аннотацию</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Рецензию и аннотацию характеризует небольшой объём и краткость.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Любое аннотируемое или рецензируемое произведение нужно рассмотреть в контексте современной жизни и современного литературного процесса: оценить его именно как новое явление. Такая злободневность является непременным признаком рецензии.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 сочинениями-рецензиями мы понимаем такие творческие работы: </w:t>
      </w: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небольшая литературно-критическая или публицистическая статья (часто полемического характера), в которой рассматриваемое произведение является поводом для обсуждения актуальных общественных или литературных проблем; сочинение, которое в большей степени лирическое размышление автора рецензии, навеянное чтением произведения, чем его истолкование; развёрнутая аннотация, в которой раскрывается содержание произведения, особенности композиции и одновременно содержится его оценка. </w:t>
      </w: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rPr>
        <w:lastRenderedPageBreak/>
        <w:t>Приложение 5</w:t>
      </w:r>
    </w:p>
    <w:p w:rsidR="009D7A7E" w:rsidRDefault="009D7A7E" w:rsidP="0054563E">
      <w:pPr>
        <w:spacing w:after="0" w:line="240" w:lineRule="auto"/>
        <w:ind w:firstLine="567"/>
        <w:jc w:val="both"/>
        <w:rPr>
          <w:rFonts w:ascii="Times New Roman" w:hAnsi="Times New Roman" w:cs="Times New Roman"/>
          <w:b/>
          <w:sz w:val="28"/>
          <w:szCs w:val="28"/>
          <w:u w:val="single"/>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Как подготовить учебную презентацию</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единицей электронной презентации в среде PowerPoint является </w:t>
      </w:r>
      <w:r>
        <w:rPr>
          <w:rFonts w:ascii="Times New Roman" w:hAnsi="Times New Roman" w:cs="Times New Roman"/>
          <w:i/>
          <w:iCs/>
          <w:sz w:val="28"/>
          <w:szCs w:val="28"/>
        </w:rPr>
        <w:t>слайд</w:t>
      </w:r>
      <w:r>
        <w:rPr>
          <w:rFonts w:ascii="Times New Roman" w:hAnsi="Times New Roman" w:cs="Times New Roman"/>
          <w:sz w:val="28"/>
          <w:szCs w:val="28"/>
        </w:rPr>
        <w:t>, или кадр Основные правила подготовки учебной презентации: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создании мультимедийного пособия не следует увлекаться и злоупотреблять внешней стороной презентации, так как это может снизить эффективность презентации в целом.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моментов является сохранение единого стиля, унифицированной структуры и формы представления учебного материала на всем уроке. При создании предполагается ограничиться использованием двух или трех шрифтов. Вся презентация должна выполняться в одной цветовой палитре, </w:t>
      </w:r>
      <w:r w:rsidR="002241CA">
        <w:rPr>
          <w:rFonts w:ascii="Times New Roman" w:hAnsi="Times New Roman" w:cs="Times New Roman"/>
          <w:sz w:val="28"/>
          <w:szCs w:val="28"/>
        </w:rPr>
        <w:t>например,</w:t>
      </w:r>
      <w:r>
        <w:rPr>
          <w:rFonts w:ascii="Times New Roman" w:hAnsi="Times New Roman" w:cs="Times New Roman"/>
          <w:sz w:val="28"/>
          <w:szCs w:val="28"/>
        </w:rPr>
        <w:t xml:space="preserve"> на базе одного шаблона, также важно проверить презентацию на удобство её чтения с экрана.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Тексты презентации не должны быть большими. Выгоднее использовать сжатый, информационный стиль изложения материала. Нужно будет суметь вместить максимум информации в минимум слов, привлечь и удержать внимание обучаемых.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мультимедийных презентации возможно использование ресурсов сети Интернет, современных мультимедийных энциклопедий и электронных учебников. </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Обязательными </w:t>
      </w:r>
      <w:r>
        <w:rPr>
          <w:rFonts w:ascii="Times New Roman" w:hAnsi="Times New Roman" w:cs="Times New Roman"/>
          <w:i/>
          <w:iCs/>
          <w:sz w:val="28"/>
          <w:szCs w:val="28"/>
        </w:rPr>
        <w:t>структурными элементами</w:t>
      </w:r>
      <w:r>
        <w:rPr>
          <w:rFonts w:ascii="Times New Roman" w:hAnsi="Times New Roman" w:cs="Times New Roman"/>
          <w:sz w:val="28"/>
          <w:szCs w:val="28"/>
        </w:rPr>
        <w:t>, как правило, являются:</w:t>
      </w:r>
    </w:p>
    <w:p w:rsidR="005832E5" w:rsidRDefault="005832E5" w:rsidP="009D7A7E">
      <w:pPr>
        <w:numPr>
          <w:ilvl w:val="0"/>
          <w:numId w:val="38"/>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обложка; </w:t>
      </w:r>
    </w:p>
    <w:p w:rsidR="005832E5" w:rsidRDefault="005832E5" w:rsidP="009D7A7E">
      <w:pPr>
        <w:numPr>
          <w:ilvl w:val="0"/>
          <w:numId w:val="38"/>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титульный слайд; </w:t>
      </w:r>
    </w:p>
    <w:p w:rsidR="005832E5" w:rsidRDefault="005832E5" w:rsidP="009D7A7E">
      <w:pPr>
        <w:numPr>
          <w:ilvl w:val="0"/>
          <w:numId w:val="38"/>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оглавление; </w:t>
      </w:r>
    </w:p>
    <w:p w:rsidR="005832E5" w:rsidRDefault="005832E5" w:rsidP="009D7A7E">
      <w:pPr>
        <w:numPr>
          <w:ilvl w:val="0"/>
          <w:numId w:val="38"/>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учебный материал (включая текст, схемы, таблицы, иллюстрации, графики); </w:t>
      </w:r>
    </w:p>
    <w:p w:rsidR="005832E5" w:rsidRDefault="005832E5" w:rsidP="009D7A7E">
      <w:pPr>
        <w:numPr>
          <w:ilvl w:val="0"/>
          <w:numId w:val="38"/>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словарь терминов; </w:t>
      </w:r>
    </w:p>
    <w:p w:rsidR="005832E5" w:rsidRDefault="005832E5" w:rsidP="009D7A7E">
      <w:pPr>
        <w:numPr>
          <w:ilvl w:val="0"/>
          <w:numId w:val="38"/>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справочная система по работе с управляющими элементами; </w:t>
      </w:r>
    </w:p>
    <w:p w:rsidR="005832E5" w:rsidRDefault="005832E5" w:rsidP="009D7A7E">
      <w:pPr>
        <w:numPr>
          <w:ilvl w:val="0"/>
          <w:numId w:val="38"/>
        </w:numPr>
        <w:tabs>
          <w:tab w:val="left" w:pos="851"/>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система контроля знаний; </w:t>
      </w:r>
    </w:p>
    <w:p w:rsidR="005832E5" w:rsidRDefault="005832E5" w:rsidP="009D7A7E">
      <w:pPr>
        <w:numPr>
          <w:ilvl w:val="0"/>
          <w:numId w:val="38"/>
        </w:numPr>
        <w:tabs>
          <w:tab w:val="left" w:pos="851"/>
        </w:tabs>
        <w:suppressAutoHyphen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информационные ресурсы по теме.</w:t>
      </w: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6</w:t>
      </w:r>
    </w:p>
    <w:p w:rsidR="009D7A7E" w:rsidRDefault="009D7A7E" w:rsidP="0054563E">
      <w:pPr>
        <w:spacing w:after="0" w:line="240" w:lineRule="auto"/>
        <w:ind w:firstLine="567"/>
        <w:jc w:val="both"/>
        <w:rPr>
          <w:rFonts w:ascii="Times New Roman" w:hAnsi="Times New Roman" w:cs="Times New Roman"/>
          <w:b/>
          <w:sz w:val="28"/>
          <w:szCs w:val="28"/>
          <w:u w:val="single"/>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Памятка для анализа войн, сражений, вооруженных конфликтов</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Участники войны/сражения/конфликта.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Причины и повод для вооруженного столкновения между ними.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Интересы сторон в насильственном разрешении конфликта. Силы, выступавшие против вооруженных способов разрешения конфликта.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Готовность сторон к вооруженному столкновению. Планы осуществления военных операций.</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Хронологические рамки вооруженного конфликта, этапы вооруженной борьбы.</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Основные события каждого этапа войны/сражения.</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Результаты войны (военные, политические, социально-экономические, нравственные и др.).</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Условия мира. Уроки, последствия и историческое значение войны/сражения/конфликта.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Исторические версии причин победы и неудачи той и другой стороны в вооруженном конфликте.</w:t>
      </w: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rPr>
        <w:lastRenderedPageBreak/>
        <w:t>Приложение 7</w:t>
      </w:r>
    </w:p>
    <w:p w:rsidR="009D7A7E" w:rsidRDefault="009D7A7E" w:rsidP="0054563E">
      <w:pPr>
        <w:spacing w:after="0" w:line="240" w:lineRule="auto"/>
        <w:ind w:firstLine="567"/>
        <w:jc w:val="both"/>
        <w:rPr>
          <w:rFonts w:ascii="Times New Roman" w:hAnsi="Times New Roman" w:cs="Times New Roman"/>
          <w:b/>
          <w:sz w:val="28"/>
          <w:szCs w:val="28"/>
          <w:u w:val="single"/>
        </w:rPr>
      </w:pP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Памятка для анализа произведений культуры</w:t>
      </w:r>
    </w:p>
    <w:p w:rsidR="00EB62AA"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Автор, время и место создания произведения.</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Особенности исторического периода, в котором жил и творил мастер/создано произведение искусства.</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Цель создания данного произведения. Идеи, взгляды, мировоззрение художника/писателя и т.п., выраженные в произведении.</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Художественный стиль, в соответствии с которым создано произведение. Его характерные признаки: сюжет, идея, художественные средства их выражения (объемность, пропорциональность, композиция, перспектива, колорит и т.д.).</w:t>
      </w:r>
    </w:p>
    <w:p w:rsidR="005832E5" w:rsidRDefault="005832E5" w:rsidP="005456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Отношение современников мастера к его произведению/творчеству в целом.</w:t>
      </w:r>
    </w:p>
    <w:p w:rsidR="005832E5" w:rsidRDefault="005832E5" w:rsidP="0054563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6. Историческая и художественная ценность произведения.</w:t>
      </w:r>
    </w:p>
    <w:p w:rsidR="005832E5" w:rsidRDefault="005832E5" w:rsidP="0054563E">
      <w:pPr>
        <w:spacing w:after="0" w:line="240" w:lineRule="auto"/>
        <w:ind w:firstLine="567"/>
        <w:jc w:val="both"/>
        <w:rPr>
          <w:rFonts w:ascii="Times New Roman" w:hAnsi="Times New Roman" w:cs="Times New Roman"/>
          <w:b/>
          <w:sz w:val="28"/>
          <w:szCs w:val="28"/>
        </w:rPr>
      </w:pPr>
    </w:p>
    <w:p w:rsidR="005832E5" w:rsidRDefault="005832E5" w:rsidP="0054563E">
      <w:pPr>
        <w:spacing w:after="0" w:line="240" w:lineRule="auto"/>
        <w:ind w:firstLine="567"/>
        <w:jc w:val="both"/>
        <w:rPr>
          <w:rFonts w:ascii="Times New Roman" w:hAnsi="Times New Roman" w:cs="Times New Roman"/>
          <w:sz w:val="28"/>
          <w:szCs w:val="28"/>
        </w:rPr>
      </w:pPr>
    </w:p>
    <w:p w:rsidR="005832E5" w:rsidRDefault="005832E5" w:rsidP="0054563E">
      <w:pPr>
        <w:spacing w:after="0" w:line="240" w:lineRule="auto"/>
        <w:ind w:firstLine="567"/>
        <w:jc w:val="both"/>
        <w:rPr>
          <w:rFonts w:ascii="Calibri" w:hAnsi="Calibri" w:cs="Calibri"/>
        </w:rPr>
      </w:pPr>
    </w:p>
    <w:p w:rsidR="005832E5" w:rsidRDefault="005832E5" w:rsidP="0054563E">
      <w:pPr>
        <w:spacing w:after="0" w:line="240" w:lineRule="auto"/>
        <w:ind w:firstLine="567"/>
        <w:jc w:val="both"/>
        <w:rPr>
          <w:rFonts w:ascii="Times New Roman" w:hAnsi="Times New Roman" w:cs="Times New Roman"/>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rPr>
          <w:rFonts w:ascii="Times New Roman" w:hAnsi="Times New Roman" w:cs="Times New Roman"/>
          <w:b/>
          <w:sz w:val="28"/>
          <w:szCs w:val="28"/>
        </w:rPr>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CD4301" w:rsidRDefault="00CD4301" w:rsidP="0054563E">
      <w:pPr>
        <w:spacing w:after="0" w:line="240" w:lineRule="auto"/>
        <w:ind w:firstLine="567"/>
        <w:jc w:val="both"/>
      </w:pPr>
    </w:p>
    <w:p w:rsidR="006B74AB" w:rsidRDefault="006B74AB" w:rsidP="0054563E">
      <w:pPr>
        <w:spacing w:after="0" w:line="240" w:lineRule="auto"/>
        <w:ind w:firstLine="567"/>
        <w:jc w:val="both"/>
        <w:rPr>
          <w:rFonts w:ascii="Times New Roman" w:hAnsi="Times New Roman" w:cs="Times New Roman"/>
          <w:b/>
          <w:sz w:val="28"/>
          <w:szCs w:val="28"/>
        </w:rPr>
      </w:pPr>
    </w:p>
    <w:p w:rsidR="001C55B7" w:rsidRDefault="001C55B7" w:rsidP="0054563E">
      <w:pPr>
        <w:spacing w:after="0" w:line="240" w:lineRule="auto"/>
        <w:ind w:firstLine="567"/>
        <w:jc w:val="both"/>
        <w:rPr>
          <w:rFonts w:ascii="Times New Roman" w:hAnsi="Times New Roman" w:cs="Times New Roman"/>
          <w:b/>
          <w:sz w:val="28"/>
          <w:szCs w:val="28"/>
        </w:rPr>
      </w:pPr>
    </w:p>
    <w:p w:rsidR="001C55B7" w:rsidRDefault="001C55B7" w:rsidP="0054563E">
      <w:pPr>
        <w:spacing w:after="0" w:line="240" w:lineRule="auto"/>
        <w:ind w:firstLine="567"/>
        <w:jc w:val="both"/>
        <w:rPr>
          <w:rFonts w:ascii="Times New Roman" w:hAnsi="Times New Roman" w:cs="Times New Roman"/>
          <w:b/>
          <w:sz w:val="28"/>
          <w:szCs w:val="28"/>
        </w:rPr>
      </w:pPr>
    </w:p>
    <w:p w:rsidR="001C55B7" w:rsidRDefault="001C55B7"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9D7A7E" w:rsidRDefault="009D7A7E" w:rsidP="0054563E">
      <w:pPr>
        <w:spacing w:after="0" w:line="240" w:lineRule="auto"/>
        <w:ind w:firstLine="567"/>
        <w:jc w:val="both"/>
        <w:rPr>
          <w:rFonts w:ascii="Times New Roman" w:hAnsi="Times New Roman" w:cs="Times New Roman"/>
          <w:b/>
          <w:sz w:val="28"/>
          <w:szCs w:val="28"/>
        </w:rPr>
      </w:pPr>
    </w:p>
    <w:p w:rsidR="00CD4301" w:rsidRDefault="004012B7" w:rsidP="0054563E">
      <w:pPr>
        <w:spacing w:after="0" w:line="240" w:lineRule="auto"/>
        <w:ind w:firstLine="567"/>
        <w:jc w:val="both"/>
        <w:rPr>
          <w:rFonts w:ascii="Times New Roman" w:hAnsi="Times New Roman" w:cs="Times New Roman"/>
          <w:b/>
          <w:sz w:val="28"/>
          <w:szCs w:val="28"/>
        </w:rPr>
      </w:pPr>
      <w:r w:rsidRPr="006C7415">
        <w:rPr>
          <w:rFonts w:ascii="Times New Roman" w:hAnsi="Times New Roman" w:cs="Times New Roman"/>
          <w:b/>
          <w:sz w:val="28"/>
          <w:szCs w:val="28"/>
        </w:rPr>
        <w:lastRenderedPageBreak/>
        <w:t>Список рекомендуемой литературы и источников:</w:t>
      </w:r>
    </w:p>
    <w:p w:rsidR="009D7A7E" w:rsidRPr="006C7415" w:rsidRDefault="009D7A7E" w:rsidP="0054563E">
      <w:pPr>
        <w:spacing w:after="0" w:line="240" w:lineRule="auto"/>
        <w:ind w:firstLine="567"/>
        <w:jc w:val="both"/>
        <w:rPr>
          <w:rFonts w:ascii="Times New Roman" w:hAnsi="Times New Roman" w:cs="Times New Roman"/>
          <w:b/>
          <w:sz w:val="28"/>
          <w:szCs w:val="28"/>
        </w:rPr>
      </w:pPr>
    </w:p>
    <w:p w:rsidR="00714920" w:rsidRPr="006C7415" w:rsidRDefault="006C7415" w:rsidP="009D7A7E">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6C7415">
        <w:rPr>
          <w:rFonts w:ascii="Times New Roman" w:eastAsia="Times New Roman" w:hAnsi="Times New Roman" w:cs="Times New Roman"/>
          <w:color w:val="000000"/>
          <w:sz w:val="28"/>
          <w:szCs w:val="28"/>
          <w:lang w:eastAsia="ru-RU"/>
        </w:rPr>
        <w:t>1.</w:t>
      </w:r>
      <w:r w:rsidR="00714920" w:rsidRPr="006C7415">
        <w:rPr>
          <w:rFonts w:ascii="Times New Roman" w:eastAsia="Times New Roman" w:hAnsi="Times New Roman" w:cs="Times New Roman"/>
          <w:color w:val="000000"/>
          <w:sz w:val="28"/>
          <w:szCs w:val="28"/>
          <w:lang w:eastAsia="ru-RU"/>
        </w:rPr>
        <w:t>Загладин Н.В., Симония Н.А. Всеобщая история с древнейших времен до конца XIX в.: учебник для 10класса общеобразовательных учреждений / Н.В. Загладин, Н.А. Симония. – 8-е изд. - М.: ООО «Русское слово – учебник», 2013. – 432 с.: ил.</w:t>
      </w:r>
    </w:p>
    <w:p w:rsidR="00714920" w:rsidRPr="006C7415" w:rsidRDefault="006C7415" w:rsidP="009D7A7E">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14920" w:rsidRPr="006C7415">
        <w:rPr>
          <w:rFonts w:ascii="Times New Roman" w:eastAsia="Times New Roman" w:hAnsi="Times New Roman" w:cs="Times New Roman"/>
          <w:color w:val="000000"/>
          <w:sz w:val="28"/>
          <w:szCs w:val="28"/>
          <w:lang w:eastAsia="ru-RU"/>
        </w:rPr>
        <w:t>Загладин Н.В., Козленко С.И., Минаков С.Т., Петров Ю.А. История России. XX- начало XXI века: Учебник для 11 класса общеобразовательных учреждений / Н.В. Загладин, С.И. Козленко, С.Т. Минаков, Петров Ю.А. - 9-е изд. – М.: ООО «ТИД «Русское слово – РС», 2010. – 480 с.: ил.</w:t>
      </w:r>
    </w:p>
    <w:p w:rsidR="00714920" w:rsidRPr="006C7415" w:rsidRDefault="006C7415" w:rsidP="009D7A7E">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14920" w:rsidRPr="006C7415">
        <w:rPr>
          <w:rFonts w:ascii="Times New Roman" w:eastAsia="Times New Roman" w:hAnsi="Times New Roman" w:cs="Times New Roman"/>
          <w:color w:val="000000"/>
          <w:sz w:val="28"/>
          <w:szCs w:val="28"/>
          <w:lang w:eastAsia="ru-RU"/>
        </w:rPr>
        <w:t>Загладин Н.В. Россия и мир в XX – начале XXI века: Учебник для 11 класса общеобразовательных учреждений / Н.В. Загладин - 9-е изд. – М.: ООО «ТИД «Русское слово – РС», 2011.</w:t>
      </w:r>
    </w:p>
    <w:p w:rsidR="00714920" w:rsidRPr="006C7415" w:rsidRDefault="006C7415" w:rsidP="009D7A7E">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14920" w:rsidRPr="006C7415">
        <w:rPr>
          <w:rFonts w:ascii="Times New Roman" w:eastAsia="Times New Roman" w:hAnsi="Times New Roman" w:cs="Times New Roman"/>
          <w:color w:val="000000"/>
          <w:sz w:val="28"/>
          <w:szCs w:val="28"/>
          <w:lang w:eastAsia="ru-RU"/>
        </w:rPr>
        <w:t>Сахаров А.Н. История России с древнейших времен до конца XVI века. Ч.1: учебник для 10 класса общеобразовательных учреждений / А.Н. Сахаров. – 8-е изд. – М.: ООО «ТИД «Русское слово – РС», 2010. -320с.: ил.</w:t>
      </w:r>
    </w:p>
    <w:p w:rsidR="00714920" w:rsidRPr="006C7415" w:rsidRDefault="006C7415" w:rsidP="009D7A7E">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14920" w:rsidRPr="006C7415">
        <w:rPr>
          <w:rFonts w:ascii="Times New Roman" w:eastAsia="Times New Roman" w:hAnsi="Times New Roman" w:cs="Times New Roman"/>
          <w:color w:val="000000"/>
          <w:sz w:val="28"/>
          <w:szCs w:val="28"/>
          <w:lang w:eastAsia="ru-RU"/>
        </w:rPr>
        <w:t>Сахаров А.Н., Боханов А.Н. История России. XVI-XIX века. Ч.2: учебник для 10 класса общеобразовательных учреждений / А.Н. Сахаров, А.Н. Боханов. - 8-е изд. – М.: ООО «ТИД «Русское слово – РС», 2010 – 480с.: ил.</w:t>
      </w:r>
    </w:p>
    <w:p w:rsidR="00714920" w:rsidRPr="006C7415" w:rsidRDefault="00714920" w:rsidP="0054563E">
      <w:pPr>
        <w:spacing w:after="0" w:line="240" w:lineRule="auto"/>
        <w:ind w:firstLine="567"/>
        <w:jc w:val="both"/>
        <w:rPr>
          <w:rFonts w:ascii="Times New Roman" w:eastAsia="Times New Roman" w:hAnsi="Times New Roman" w:cs="Times New Roman"/>
          <w:color w:val="000000"/>
          <w:sz w:val="28"/>
          <w:szCs w:val="28"/>
          <w:lang w:eastAsia="ru-RU"/>
        </w:rPr>
      </w:pPr>
    </w:p>
    <w:p w:rsidR="00714920" w:rsidRPr="006C7415" w:rsidRDefault="00714920" w:rsidP="0054563E">
      <w:pPr>
        <w:spacing w:after="0" w:line="240" w:lineRule="auto"/>
        <w:ind w:firstLine="567"/>
        <w:jc w:val="both"/>
        <w:rPr>
          <w:rFonts w:ascii="Times New Roman" w:eastAsia="Times New Roman" w:hAnsi="Times New Roman" w:cs="Times New Roman"/>
          <w:color w:val="000000"/>
          <w:sz w:val="28"/>
          <w:szCs w:val="28"/>
          <w:lang w:eastAsia="ru-RU"/>
        </w:rPr>
      </w:pPr>
      <w:r w:rsidRPr="006C7415">
        <w:rPr>
          <w:rFonts w:ascii="Times New Roman" w:eastAsia="Times New Roman" w:hAnsi="Times New Roman" w:cs="Times New Roman"/>
          <w:color w:val="000000"/>
          <w:sz w:val="28"/>
          <w:szCs w:val="28"/>
          <w:u w:val="single"/>
          <w:lang w:eastAsia="ru-RU"/>
        </w:rPr>
        <w:t xml:space="preserve">Интернет – ресурсы </w:t>
      </w:r>
    </w:p>
    <w:p w:rsidR="00714920" w:rsidRPr="006C7415" w:rsidRDefault="003132B3" w:rsidP="0054563E">
      <w:pPr>
        <w:spacing w:after="0" w:line="240" w:lineRule="auto"/>
        <w:ind w:firstLine="567"/>
        <w:jc w:val="both"/>
        <w:rPr>
          <w:rFonts w:ascii="Times New Roman" w:eastAsia="Times New Roman" w:hAnsi="Times New Roman" w:cs="Times New Roman"/>
          <w:color w:val="000000"/>
          <w:sz w:val="28"/>
          <w:szCs w:val="28"/>
          <w:lang w:eastAsia="ru-RU"/>
        </w:rPr>
      </w:pPr>
      <w:hyperlink r:id="rId48" w:history="1">
        <w:r w:rsidR="00714920" w:rsidRPr="006C7415">
          <w:rPr>
            <w:rFonts w:ascii="Times New Roman" w:eastAsia="Times New Roman" w:hAnsi="Times New Roman" w:cs="Times New Roman"/>
            <w:color w:val="1DBEF1"/>
            <w:sz w:val="28"/>
            <w:szCs w:val="28"/>
            <w:u w:val="single"/>
            <w:lang w:eastAsia="ru-RU"/>
          </w:rPr>
          <w:t>http://www.hrono.ru/</w:t>
        </w:r>
      </w:hyperlink>
      <w:r w:rsidR="00714920" w:rsidRPr="006C7415">
        <w:rPr>
          <w:rFonts w:ascii="Times New Roman" w:eastAsia="Times New Roman" w:hAnsi="Times New Roman" w:cs="Times New Roman"/>
          <w:color w:val="000000"/>
          <w:sz w:val="28"/>
          <w:szCs w:val="28"/>
          <w:lang w:eastAsia="ru-RU"/>
        </w:rPr>
        <w:t xml:space="preserve"> - Всемирная история в Интернете </w:t>
      </w:r>
      <w:hyperlink r:id="rId49" w:history="1">
        <w:r w:rsidR="00714920" w:rsidRPr="006C7415">
          <w:rPr>
            <w:rFonts w:ascii="Times New Roman" w:eastAsia="Times New Roman" w:hAnsi="Times New Roman" w:cs="Times New Roman"/>
            <w:color w:val="00000A"/>
            <w:sz w:val="28"/>
            <w:szCs w:val="28"/>
            <w:u w:val="single"/>
            <w:lang w:eastAsia="ru-RU"/>
          </w:rPr>
          <w:t>http://www.tgl.net.ru/wiki/index.php/-Ресурсы</w:t>
        </w:r>
      </w:hyperlink>
      <w:r w:rsidR="00714920" w:rsidRPr="006C7415">
        <w:rPr>
          <w:rFonts w:ascii="Times New Roman" w:eastAsia="Times New Roman" w:hAnsi="Times New Roman" w:cs="Times New Roman"/>
          <w:color w:val="000000"/>
          <w:sz w:val="28"/>
          <w:szCs w:val="28"/>
          <w:lang w:eastAsia="ru-RU"/>
        </w:rPr>
        <w:t xml:space="preserve"> Интернет для преподавателей истории и обществознания</w:t>
      </w:r>
    </w:p>
    <w:p w:rsidR="00714920" w:rsidRPr="006C7415" w:rsidRDefault="00714920" w:rsidP="0054563E">
      <w:pPr>
        <w:spacing w:after="0" w:line="240" w:lineRule="auto"/>
        <w:ind w:firstLine="567"/>
        <w:jc w:val="both"/>
        <w:rPr>
          <w:rFonts w:ascii="Times New Roman" w:eastAsia="Times New Roman" w:hAnsi="Times New Roman" w:cs="Times New Roman"/>
          <w:color w:val="000000"/>
          <w:sz w:val="28"/>
          <w:szCs w:val="28"/>
          <w:lang w:eastAsia="ru-RU"/>
        </w:rPr>
      </w:pPr>
      <w:r w:rsidRPr="006C7415">
        <w:rPr>
          <w:rFonts w:ascii="Times New Roman" w:eastAsia="Times New Roman" w:hAnsi="Times New Roman" w:cs="Times New Roman"/>
          <w:color w:val="00000A"/>
          <w:sz w:val="28"/>
          <w:szCs w:val="28"/>
          <w:lang w:eastAsia="ru-RU"/>
        </w:rPr>
        <w:t>http://rusfederation.narod.ru- Все</w:t>
      </w:r>
      <w:r w:rsidRPr="006C7415">
        <w:rPr>
          <w:rFonts w:ascii="Times New Roman" w:eastAsia="Times New Roman" w:hAnsi="Times New Roman" w:cs="Times New Roman"/>
          <w:color w:val="000000"/>
          <w:sz w:val="28"/>
          <w:szCs w:val="28"/>
          <w:lang w:eastAsia="ru-RU"/>
        </w:rPr>
        <w:t xml:space="preserve"> о России</w:t>
      </w:r>
    </w:p>
    <w:p w:rsidR="00714920" w:rsidRPr="006C7415" w:rsidRDefault="003132B3" w:rsidP="0054563E">
      <w:pPr>
        <w:spacing w:after="0" w:line="240" w:lineRule="auto"/>
        <w:ind w:firstLine="567"/>
        <w:jc w:val="both"/>
        <w:rPr>
          <w:rFonts w:ascii="Times New Roman" w:eastAsia="Times New Roman" w:hAnsi="Times New Roman" w:cs="Times New Roman"/>
          <w:color w:val="000000"/>
          <w:sz w:val="28"/>
          <w:szCs w:val="28"/>
          <w:lang w:eastAsia="ru-RU"/>
        </w:rPr>
      </w:pPr>
      <w:hyperlink r:id="rId50" w:history="1">
        <w:r w:rsidR="00714920" w:rsidRPr="006C7415">
          <w:rPr>
            <w:rFonts w:ascii="Times New Roman" w:eastAsia="Times New Roman" w:hAnsi="Times New Roman" w:cs="Times New Roman"/>
            <w:color w:val="00000A"/>
            <w:sz w:val="28"/>
            <w:szCs w:val="28"/>
            <w:u w:val="single"/>
            <w:lang w:eastAsia="ru-RU"/>
          </w:rPr>
          <w:t>http://praviteli.org</w:t>
        </w:r>
      </w:hyperlink>
      <w:r w:rsidR="00714920" w:rsidRPr="006C7415">
        <w:rPr>
          <w:rFonts w:ascii="Times New Roman" w:eastAsia="Times New Roman" w:hAnsi="Times New Roman" w:cs="Times New Roman"/>
          <w:color w:val="000000"/>
          <w:sz w:val="28"/>
          <w:szCs w:val="28"/>
          <w:lang w:eastAsia="ru-RU"/>
        </w:rPr>
        <w:t xml:space="preserve"> – Правители России</w:t>
      </w:r>
    </w:p>
    <w:p w:rsidR="00CD4301" w:rsidRPr="006C7415" w:rsidRDefault="00CD4301" w:rsidP="0054563E">
      <w:pPr>
        <w:spacing w:after="0" w:line="240" w:lineRule="auto"/>
        <w:ind w:firstLine="567"/>
        <w:jc w:val="both"/>
        <w:rPr>
          <w:rFonts w:ascii="Times New Roman" w:hAnsi="Times New Roman" w:cs="Times New Roman"/>
        </w:rPr>
      </w:pPr>
    </w:p>
    <w:sectPr w:rsidR="00CD4301" w:rsidRPr="006C7415" w:rsidSect="00D93698">
      <w:headerReference w:type="even" r:id="rId51"/>
      <w:headerReference w:type="default" r:id="rId52"/>
      <w:footerReference w:type="even" r:id="rId53"/>
      <w:footerReference w:type="default" r:id="rId54"/>
      <w:headerReference w:type="first" r:id="rId55"/>
      <w:footerReference w:type="first" r:id="rId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827" w:rsidRDefault="00964827" w:rsidP="005832E5">
      <w:pPr>
        <w:spacing w:after="0" w:line="240" w:lineRule="auto"/>
      </w:pPr>
      <w:r>
        <w:separator/>
      </w:r>
    </w:p>
  </w:endnote>
  <w:endnote w:type="continuationSeparator" w:id="1">
    <w:p w:rsidR="00964827" w:rsidRDefault="00964827" w:rsidP="00583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w:altName w:val="MS Gothic"/>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4C" w:rsidRDefault="00AA554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059907"/>
      <w:docPartObj>
        <w:docPartGallery w:val="Page Numbers (Bottom of Page)"/>
        <w:docPartUnique/>
      </w:docPartObj>
    </w:sdtPr>
    <w:sdtContent>
      <w:p w:rsidR="00AA554C" w:rsidRDefault="003132B3">
        <w:pPr>
          <w:pStyle w:val="a7"/>
          <w:jc w:val="right"/>
        </w:pPr>
        <w:fldSimple w:instr="PAGE   \* MERGEFORMAT">
          <w:r w:rsidR="00E84E2F">
            <w:rPr>
              <w:noProof/>
            </w:rPr>
            <w:t>1</w:t>
          </w:r>
        </w:fldSimple>
      </w:p>
    </w:sdtContent>
  </w:sdt>
  <w:p w:rsidR="00AA554C" w:rsidRDefault="00AA554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4C" w:rsidRDefault="00AA55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827" w:rsidRDefault="00964827" w:rsidP="005832E5">
      <w:pPr>
        <w:spacing w:after="0" w:line="240" w:lineRule="auto"/>
      </w:pPr>
      <w:r>
        <w:separator/>
      </w:r>
    </w:p>
  </w:footnote>
  <w:footnote w:type="continuationSeparator" w:id="1">
    <w:p w:rsidR="00964827" w:rsidRDefault="00964827" w:rsidP="00583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4C" w:rsidRDefault="00AA55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4C" w:rsidRDefault="00AA554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4C" w:rsidRDefault="00AA55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3">
    <w:nsid w:val="00000005"/>
    <w:multiLevelType w:val="multilevel"/>
    <w:tmpl w:val="00000005"/>
    <w:name w:val="WWNum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r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4">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5">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6">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7">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8">
    <w:nsid w:val="0000000A"/>
    <w:multiLevelType w:val="multilevel"/>
    <w:tmpl w:val="0000000A"/>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9">
    <w:nsid w:val="0000000B"/>
    <w:multiLevelType w:val="multilevel"/>
    <w:tmpl w:val="0000000B"/>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11">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2">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3">
    <w:nsid w:val="0000000F"/>
    <w:multiLevelType w:val="multilevel"/>
    <w:tmpl w:val="0000000F"/>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4">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15">
    <w:nsid w:val="00000011"/>
    <w:multiLevelType w:val="multilevel"/>
    <w:tmpl w:val="00000011"/>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16">
    <w:nsid w:val="00000012"/>
    <w:multiLevelType w:val="multilevel"/>
    <w:tmpl w:val="00000012"/>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7">
    <w:nsid w:val="00000013"/>
    <w:multiLevelType w:val="multilevel"/>
    <w:tmpl w:val="0000001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8">
    <w:nsid w:val="00000014"/>
    <w:multiLevelType w:val="multilevel"/>
    <w:tmpl w:val="00000014"/>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9">
    <w:nsid w:val="00000015"/>
    <w:multiLevelType w:val="multilevel"/>
    <w:tmpl w:val="00000015"/>
    <w:name w:val="WWNum20"/>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0">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1">
    <w:nsid w:val="00000017"/>
    <w:multiLevelType w:val="multilevel"/>
    <w:tmpl w:val="00000017"/>
    <w:name w:val="WWNum22"/>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r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2">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3">
    <w:nsid w:val="00000019"/>
    <w:multiLevelType w:val="multilevel"/>
    <w:tmpl w:val="00000019"/>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4">
    <w:nsid w:val="0000001A"/>
    <w:multiLevelType w:val="multilevel"/>
    <w:tmpl w:val="0000001A"/>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5">
    <w:nsid w:val="0000001B"/>
    <w:multiLevelType w:val="multilevel"/>
    <w:tmpl w:val="0000001B"/>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6">
    <w:nsid w:val="0000001C"/>
    <w:multiLevelType w:val="multilevel"/>
    <w:tmpl w:val="0000001C"/>
    <w:name w:val="WWNum27"/>
    <w:lvl w:ilvl="0">
      <w:start w:val="1"/>
      <w:numFmt w:val="decimal"/>
      <w:lvlText w:val="%1"/>
      <w:lvlJc w:val="left"/>
      <w:pPr>
        <w:tabs>
          <w:tab w:val="num" w:pos="0"/>
        </w:tabs>
        <w:ind w:left="720" w:hanging="360"/>
      </w:p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7">
    <w:nsid w:val="0000001D"/>
    <w:multiLevelType w:val="multilevel"/>
    <w:tmpl w:val="0000001D"/>
    <w:name w:val="WWNum28"/>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8">
    <w:nsid w:val="0000001E"/>
    <w:multiLevelType w:val="multilevel"/>
    <w:tmpl w:val="0000001E"/>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9">
    <w:nsid w:val="0000001F"/>
    <w:multiLevelType w:val="multilevel"/>
    <w:tmpl w:val="0000001F"/>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30">
    <w:nsid w:val="00000020"/>
    <w:multiLevelType w:val="multilevel"/>
    <w:tmpl w:val="00000020"/>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31">
    <w:nsid w:val="00000021"/>
    <w:multiLevelType w:val="multilevel"/>
    <w:tmpl w:val="00000021"/>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2">
    <w:nsid w:val="00000022"/>
    <w:multiLevelType w:val="multilevel"/>
    <w:tmpl w:val="00000022"/>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33">
    <w:nsid w:val="00000023"/>
    <w:multiLevelType w:val="multilevel"/>
    <w:tmpl w:val="00000023"/>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34">
    <w:nsid w:val="00000024"/>
    <w:multiLevelType w:val="multilevel"/>
    <w:tmpl w:val="00000024"/>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35">
    <w:nsid w:val="00000025"/>
    <w:multiLevelType w:val="multilevel"/>
    <w:tmpl w:val="00000025"/>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6"/>
    <w:multiLevelType w:val="multilevel"/>
    <w:tmpl w:val="00000026"/>
    <w:name w:val="WWNum37"/>
    <w:lvl w:ilvl="0">
      <w:start w:val="1"/>
      <w:numFmt w:val="decimal"/>
      <w:lvlText w:val="%1."/>
      <w:lvlJc w:val="left"/>
      <w:pPr>
        <w:tabs>
          <w:tab w:val="num" w:pos="20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37">
    <w:nsid w:val="00000027"/>
    <w:multiLevelType w:val="multilevel"/>
    <w:tmpl w:val="00000027"/>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38">
    <w:nsid w:val="05496313"/>
    <w:multiLevelType w:val="hybridMultilevel"/>
    <w:tmpl w:val="B32C2CEC"/>
    <w:lvl w:ilvl="0" w:tplc="E0AA631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8183232"/>
    <w:multiLevelType w:val="hybridMultilevel"/>
    <w:tmpl w:val="DA92AB3A"/>
    <w:lvl w:ilvl="0" w:tplc="844A96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C1C50EF"/>
    <w:multiLevelType w:val="hybridMultilevel"/>
    <w:tmpl w:val="8F16B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8360D13"/>
    <w:multiLevelType w:val="multilevel"/>
    <w:tmpl w:val="A7644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8702857"/>
    <w:multiLevelType w:val="hybridMultilevel"/>
    <w:tmpl w:val="8F16B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8C838E3"/>
    <w:multiLevelType w:val="multilevel"/>
    <w:tmpl w:val="2EA6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08498F"/>
    <w:multiLevelType w:val="hybridMultilevel"/>
    <w:tmpl w:val="8F16B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EB4588B"/>
    <w:multiLevelType w:val="multilevel"/>
    <w:tmpl w:val="0B425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3A336C4"/>
    <w:multiLevelType w:val="hybridMultilevel"/>
    <w:tmpl w:val="8F16B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ABB5074"/>
    <w:multiLevelType w:val="hybridMultilevel"/>
    <w:tmpl w:val="8F16B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AF8093A"/>
    <w:multiLevelType w:val="hybridMultilevel"/>
    <w:tmpl w:val="FDF0A030"/>
    <w:lvl w:ilvl="0" w:tplc="C9DED26C">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7560C0E"/>
    <w:multiLevelType w:val="multilevel"/>
    <w:tmpl w:val="5AEEC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7C49F0"/>
    <w:multiLevelType w:val="multilevel"/>
    <w:tmpl w:val="6D4679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4"/>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42"/>
  </w:num>
  <w:num w:numId="44">
    <w:abstractNumId w:val="46"/>
  </w:num>
  <w:num w:numId="45">
    <w:abstractNumId w:val="40"/>
  </w:num>
  <w:num w:numId="46">
    <w:abstractNumId w:val="43"/>
  </w:num>
  <w:num w:numId="47">
    <w:abstractNumId w:val="49"/>
  </w:num>
  <w:num w:numId="48">
    <w:abstractNumId w:val="45"/>
  </w:num>
  <w:num w:numId="49">
    <w:abstractNumId w:val="41"/>
  </w:num>
  <w:num w:numId="50">
    <w:abstractNumId w:val="50"/>
  </w:num>
  <w:num w:numId="51">
    <w:abstractNumId w:val="3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1CEB"/>
    <w:rsid w:val="0006448B"/>
    <w:rsid w:val="00087E3B"/>
    <w:rsid w:val="00093B52"/>
    <w:rsid w:val="001230F1"/>
    <w:rsid w:val="0015434C"/>
    <w:rsid w:val="00163F09"/>
    <w:rsid w:val="00197AB9"/>
    <w:rsid w:val="001A17B1"/>
    <w:rsid w:val="001B0A06"/>
    <w:rsid w:val="001C55B7"/>
    <w:rsid w:val="002241CA"/>
    <w:rsid w:val="00270079"/>
    <w:rsid w:val="002752FA"/>
    <w:rsid w:val="002B53B8"/>
    <w:rsid w:val="002B74D9"/>
    <w:rsid w:val="003132B3"/>
    <w:rsid w:val="00396F9E"/>
    <w:rsid w:val="003E1CEB"/>
    <w:rsid w:val="004012B7"/>
    <w:rsid w:val="004322BE"/>
    <w:rsid w:val="00474368"/>
    <w:rsid w:val="00494176"/>
    <w:rsid w:val="0049526F"/>
    <w:rsid w:val="00496AB8"/>
    <w:rsid w:val="00507C7C"/>
    <w:rsid w:val="0054563E"/>
    <w:rsid w:val="005832E5"/>
    <w:rsid w:val="005C0716"/>
    <w:rsid w:val="005F0DDC"/>
    <w:rsid w:val="006B74AB"/>
    <w:rsid w:val="006C7415"/>
    <w:rsid w:val="00714920"/>
    <w:rsid w:val="00814B12"/>
    <w:rsid w:val="00824038"/>
    <w:rsid w:val="00865666"/>
    <w:rsid w:val="00886DE5"/>
    <w:rsid w:val="008B6C63"/>
    <w:rsid w:val="009042F2"/>
    <w:rsid w:val="00904AF6"/>
    <w:rsid w:val="009112CA"/>
    <w:rsid w:val="00920212"/>
    <w:rsid w:val="00920449"/>
    <w:rsid w:val="00964827"/>
    <w:rsid w:val="009D7A7E"/>
    <w:rsid w:val="00A0418F"/>
    <w:rsid w:val="00A45914"/>
    <w:rsid w:val="00A81266"/>
    <w:rsid w:val="00A954A9"/>
    <w:rsid w:val="00AA554C"/>
    <w:rsid w:val="00AA5D9D"/>
    <w:rsid w:val="00AE0C45"/>
    <w:rsid w:val="00B62BD1"/>
    <w:rsid w:val="00BC2C57"/>
    <w:rsid w:val="00BD6720"/>
    <w:rsid w:val="00CD4301"/>
    <w:rsid w:val="00D02ECD"/>
    <w:rsid w:val="00D02FB9"/>
    <w:rsid w:val="00D1255B"/>
    <w:rsid w:val="00D742CB"/>
    <w:rsid w:val="00D93698"/>
    <w:rsid w:val="00D94E2C"/>
    <w:rsid w:val="00DA6AB6"/>
    <w:rsid w:val="00DB65CC"/>
    <w:rsid w:val="00E36E45"/>
    <w:rsid w:val="00E40A4C"/>
    <w:rsid w:val="00E654D5"/>
    <w:rsid w:val="00E84E2F"/>
    <w:rsid w:val="00EB62AA"/>
    <w:rsid w:val="00EC1569"/>
    <w:rsid w:val="00ED1E18"/>
    <w:rsid w:val="00F1184B"/>
    <w:rsid w:val="00F83D2D"/>
    <w:rsid w:val="00F92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01"/>
    <w:pPr>
      <w:spacing w:after="200" w:line="276" w:lineRule="auto"/>
    </w:pPr>
  </w:style>
  <w:style w:type="paragraph" w:styleId="1">
    <w:name w:val="heading 1"/>
    <w:basedOn w:val="a"/>
    <w:next w:val="a"/>
    <w:link w:val="10"/>
    <w:uiPriority w:val="9"/>
    <w:qFormat/>
    <w:rsid w:val="00432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301"/>
    <w:pPr>
      <w:spacing w:after="0" w:line="240" w:lineRule="auto"/>
    </w:pPr>
    <w:rPr>
      <w:rFonts w:eastAsiaTheme="minorEastAsia"/>
      <w:lang w:eastAsia="ru-RU"/>
    </w:rPr>
  </w:style>
  <w:style w:type="character" w:styleId="a4">
    <w:name w:val="Hyperlink"/>
    <w:basedOn w:val="a0"/>
    <w:semiHidden/>
    <w:unhideWhenUsed/>
    <w:rsid w:val="00CD4301"/>
    <w:rPr>
      <w:color w:val="0000FF"/>
      <w:u w:val="single"/>
    </w:rPr>
  </w:style>
  <w:style w:type="paragraph" w:styleId="a5">
    <w:name w:val="header"/>
    <w:basedOn w:val="a"/>
    <w:link w:val="a6"/>
    <w:uiPriority w:val="99"/>
    <w:unhideWhenUsed/>
    <w:rsid w:val="005832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32E5"/>
  </w:style>
  <w:style w:type="paragraph" w:styleId="a7">
    <w:name w:val="footer"/>
    <w:basedOn w:val="a"/>
    <w:link w:val="a8"/>
    <w:uiPriority w:val="99"/>
    <w:unhideWhenUsed/>
    <w:rsid w:val="005832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32E5"/>
  </w:style>
  <w:style w:type="character" w:customStyle="1" w:styleId="7">
    <w:name w:val="Основной текст (7)"/>
    <w:rsid w:val="002B74D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 w:type="paragraph" w:styleId="a9">
    <w:name w:val="List Paragraph"/>
    <w:basedOn w:val="a"/>
    <w:uiPriority w:val="34"/>
    <w:qFormat/>
    <w:rsid w:val="002B74D9"/>
    <w:pPr>
      <w:ind w:left="720"/>
      <w:contextualSpacing/>
    </w:pPr>
  </w:style>
  <w:style w:type="character" w:customStyle="1" w:styleId="10">
    <w:name w:val="Заголовок 1 Знак"/>
    <w:basedOn w:val="a0"/>
    <w:link w:val="1"/>
    <w:uiPriority w:val="9"/>
    <w:rsid w:val="004322BE"/>
    <w:rPr>
      <w:rFonts w:asciiTheme="majorHAnsi" w:eastAsiaTheme="majorEastAsia" w:hAnsiTheme="majorHAnsi" w:cstheme="majorBidi"/>
      <w:color w:val="2E74B5" w:themeColor="accent1" w:themeShade="BF"/>
      <w:sz w:val="32"/>
      <w:szCs w:val="32"/>
    </w:rPr>
  </w:style>
  <w:style w:type="paragraph" w:styleId="aa">
    <w:name w:val="Balloon Text"/>
    <w:basedOn w:val="a"/>
    <w:link w:val="ab"/>
    <w:uiPriority w:val="99"/>
    <w:semiHidden/>
    <w:unhideWhenUsed/>
    <w:rsid w:val="00AA55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5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4756">
      <w:bodyDiv w:val="1"/>
      <w:marLeft w:val="0"/>
      <w:marRight w:val="0"/>
      <w:marTop w:val="0"/>
      <w:marBottom w:val="0"/>
      <w:divBdr>
        <w:top w:val="none" w:sz="0" w:space="0" w:color="auto"/>
        <w:left w:val="none" w:sz="0" w:space="0" w:color="auto"/>
        <w:bottom w:val="none" w:sz="0" w:space="0" w:color="auto"/>
        <w:right w:val="none" w:sz="0" w:space="0" w:color="auto"/>
      </w:divBdr>
    </w:div>
    <w:div w:id="64650257">
      <w:bodyDiv w:val="1"/>
      <w:marLeft w:val="0"/>
      <w:marRight w:val="0"/>
      <w:marTop w:val="0"/>
      <w:marBottom w:val="0"/>
      <w:divBdr>
        <w:top w:val="none" w:sz="0" w:space="0" w:color="auto"/>
        <w:left w:val="none" w:sz="0" w:space="0" w:color="auto"/>
        <w:bottom w:val="none" w:sz="0" w:space="0" w:color="auto"/>
        <w:right w:val="none" w:sz="0" w:space="0" w:color="auto"/>
      </w:divBdr>
    </w:div>
    <w:div w:id="203908999">
      <w:bodyDiv w:val="1"/>
      <w:marLeft w:val="0"/>
      <w:marRight w:val="0"/>
      <w:marTop w:val="0"/>
      <w:marBottom w:val="0"/>
      <w:divBdr>
        <w:top w:val="none" w:sz="0" w:space="0" w:color="auto"/>
        <w:left w:val="none" w:sz="0" w:space="0" w:color="auto"/>
        <w:bottom w:val="none" w:sz="0" w:space="0" w:color="auto"/>
        <w:right w:val="none" w:sz="0" w:space="0" w:color="auto"/>
      </w:divBdr>
    </w:div>
    <w:div w:id="267009657">
      <w:bodyDiv w:val="1"/>
      <w:marLeft w:val="0"/>
      <w:marRight w:val="0"/>
      <w:marTop w:val="0"/>
      <w:marBottom w:val="0"/>
      <w:divBdr>
        <w:top w:val="none" w:sz="0" w:space="0" w:color="auto"/>
        <w:left w:val="none" w:sz="0" w:space="0" w:color="auto"/>
        <w:bottom w:val="none" w:sz="0" w:space="0" w:color="auto"/>
        <w:right w:val="none" w:sz="0" w:space="0" w:color="auto"/>
      </w:divBdr>
    </w:div>
    <w:div w:id="273484199">
      <w:bodyDiv w:val="1"/>
      <w:marLeft w:val="0"/>
      <w:marRight w:val="0"/>
      <w:marTop w:val="0"/>
      <w:marBottom w:val="0"/>
      <w:divBdr>
        <w:top w:val="none" w:sz="0" w:space="0" w:color="auto"/>
        <w:left w:val="none" w:sz="0" w:space="0" w:color="auto"/>
        <w:bottom w:val="none" w:sz="0" w:space="0" w:color="auto"/>
        <w:right w:val="none" w:sz="0" w:space="0" w:color="auto"/>
      </w:divBdr>
    </w:div>
    <w:div w:id="326128944">
      <w:bodyDiv w:val="1"/>
      <w:marLeft w:val="0"/>
      <w:marRight w:val="0"/>
      <w:marTop w:val="0"/>
      <w:marBottom w:val="0"/>
      <w:divBdr>
        <w:top w:val="none" w:sz="0" w:space="0" w:color="auto"/>
        <w:left w:val="none" w:sz="0" w:space="0" w:color="auto"/>
        <w:bottom w:val="none" w:sz="0" w:space="0" w:color="auto"/>
        <w:right w:val="none" w:sz="0" w:space="0" w:color="auto"/>
      </w:divBdr>
    </w:div>
    <w:div w:id="368531387">
      <w:bodyDiv w:val="1"/>
      <w:marLeft w:val="0"/>
      <w:marRight w:val="0"/>
      <w:marTop w:val="0"/>
      <w:marBottom w:val="0"/>
      <w:divBdr>
        <w:top w:val="none" w:sz="0" w:space="0" w:color="auto"/>
        <w:left w:val="none" w:sz="0" w:space="0" w:color="auto"/>
        <w:bottom w:val="none" w:sz="0" w:space="0" w:color="auto"/>
        <w:right w:val="none" w:sz="0" w:space="0" w:color="auto"/>
      </w:divBdr>
    </w:div>
    <w:div w:id="407731079">
      <w:bodyDiv w:val="1"/>
      <w:marLeft w:val="0"/>
      <w:marRight w:val="0"/>
      <w:marTop w:val="0"/>
      <w:marBottom w:val="0"/>
      <w:divBdr>
        <w:top w:val="none" w:sz="0" w:space="0" w:color="auto"/>
        <w:left w:val="none" w:sz="0" w:space="0" w:color="auto"/>
        <w:bottom w:val="none" w:sz="0" w:space="0" w:color="auto"/>
        <w:right w:val="none" w:sz="0" w:space="0" w:color="auto"/>
      </w:divBdr>
    </w:div>
    <w:div w:id="414404634">
      <w:bodyDiv w:val="1"/>
      <w:marLeft w:val="0"/>
      <w:marRight w:val="0"/>
      <w:marTop w:val="0"/>
      <w:marBottom w:val="0"/>
      <w:divBdr>
        <w:top w:val="none" w:sz="0" w:space="0" w:color="auto"/>
        <w:left w:val="none" w:sz="0" w:space="0" w:color="auto"/>
        <w:bottom w:val="none" w:sz="0" w:space="0" w:color="auto"/>
        <w:right w:val="none" w:sz="0" w:space="0" w:color="auto"/>
      </w:divBdr>
    </w:div>
    <w:div w:id="466552689">
      <w:bodyDiv w:val="1"/>
      <w:marLeft w:val="0"/>
      <w:marRight w:val="0"/>
      <w:marTop w:val="0"/>
      <w:marBottom w:val="0"/>
      <w:divBdr>
        <w:top w:val="none" w:sz="0" w:space="0" w:color="auto"/>
        <w:left w:val="none" w:sz="0" w:space="0" w:color="auto"/>
        <w:bottom w:val="none" w:sz="0" w:space="0" w:color="auto"/>
        <w:right w:val="none" w:sz="0" w:space="0" w:color="auto"/>
      </w:divBdr>
    </w:div>
    <w:div w:id="600381563">
      <w:bodyDiv w:val="1"/>
      <w:marLeft w:val="0"/>
      <w:marRight w:val="0"/>
      <w:marTop w:val="0"/>
      <w:marBottom w:val="0"/>
      <w:divBdr>
        <w:top w:val="none" w:sz="0" w:space="0" w:color="auto"/>
        <w:left w:val="none" w:sz="0" w:space="0" w:color="auto"/>
        <w:bottom w:val="none" w:sz="0" w:space="0" w:color="auto"/>
        <w:right w:val="none" w:sz="0" w:space="0" w:color="auto"/>
      </w:divBdr>
    </w:div>
    <w:div w:id="820848225">
      <w:bodyDiv w:val="1"/>
      <w:marLeft w:val="0"/>
      <w:marRight w:val="0"/>
      <w:marTop w:val="0"/>
      <w:marBottom w:val="0"/>
      <w:divBdr>
        <w:top w:val="none" w:sz="0" w:space="0" w:color="auto"/>
        <w:left w:val="none" w:sz="0" w:space="0" w:color="auto"/>
        <w:bottom w:val="none" w:sz="0" w:space="0" w:color="auto"/>
        <w:right w:val="none" w:sz="0" w:space="0" w:color="auto"/>
      </w:divBdr>
    </w:div>
    <w:div w:id="875850407">
      <w:bodyDiv w:val="1"/>
      <w:marLeft w:val="0"/>
      <w:marRight w:val="0"/>
      <w:marTop w:val="0"/>
      <w:marBottom w:val="0"/>
      <w:divBdr>
        <w:top w:val="none" w:sz="0" w:space="0" w:color="auto"/>
        <w:left w:val="none" w:sz="0" w:space="0" w:color="auto"/>
        <w:bottom w:val="none" w:sz="0" w:space="0" w:color="auto"/>
        <w:right w:val="none" w:sz="0" w:space="0" w:color="auto"/>
      </w:divBdr>
    </w:div>
    <w:div w:id="927881934">
      <w:bodyDiv w:val="1"/>
      <w:marLeft w:val="0"/>
      <w:marRight w:val="0"/>
      <w:marTop w:val="0"/>
      <w:marBottom w:val="0"/>
      <w:divBdr>
        <w:top w:val="none" w:sz="0" w:space="0" w:color="auto"/>
        <w:left w:val="none" w:sz="0" w:space="0" w:color="auto"/>
        <w:bottom w:val="none" w:sz="0" w:space="0" w:color="auto"/>
        <w:right w:val="none" w:sz="0" w:space="0" w:color="auto"/>
      </w:divBdr>
    </w:div>
    <w:div w:id="949817557">
      <w:bodyDiv w:val="1"/>
      <w:marLeft w:val="0"/>
      <w:marRight w:val="0"/>
      <w:marTop w:val="0"/>
      <w:marBottom w:val="0"/>
      <w:divBdr>
        <w:top w:val="none" w:sz="0" w:space="0" w:color="auto"/>
        <w:left w:val="none" w:sz="0" w:space="0" w:color="auto"/>
        <w:bottom w:val="none" w:sz="0" w:space="0" w:color="auto"/>
        <w:right w:val="none" w:sz="0" w:space="0" w:color="auto"/>
      </w:divBdr>
    </w:div>
    <w:div w:id="951203169">
      <w:bodyDiv w:val="1"/>
      <w:marLeft w:val="0"/>
      <w:marRight w:val="0"/>
      <w:marTop w:val="0"/>
      <w:marBottom w:val="0"/>
      <w:divBdr>
        <w:top w:val="none" w:sz="0" w:space="0" w:color="auto"/>
        <w:left w:val="none" w:sz="0" w:space="0" w:color="auto"/>
        <w:bottom w:val="none" w:sz="0" w:space="0" w:color="auto"/>
        <w:right w:val="none" w:sz="0" w:space="0" w:color="auto"/>
      </w:divBdr>
    </w:div>
    <w:div w:id="990712933">
      <w:bodyDiv w:val="1"/>
      <w:marLeft w:val="0"/>
      <w:marRight w:val="0"/>
      <w:marTop w:val="0"/>
      <w:marBottom w:val="0"/>
      <w:divBdr>
        <w:top w:val="none" w:sz="0" w:space="0" w:color="auto"/>
        <w:left w:val="none" w:sz="0" w:space="0" w:color="auto"/>
        <w:bottom w:val="none" w:sz="0" w:space="0" w:color="auto"/>
        <w:right w:val="none" w:sz="0" w:space="0" w:color="auto"/>
      </w:divBdr>
    </w:div>
    <w:div w:id="996611999">
      <w:bodyDiv w:val="1"/>
      <w:marLeft w:val="0"/>
      <w:marRight w:val="0"/>
      <w:marTop w:val="0"/>
      <w:marBottom w:val="0"/>
      <w:divBdr>
        <w:top w:val="none" w:sz="0" w:space="0" w:color="auto"/>
        <w:left w:val="none" w:sz="0" w:space="0" w:color="auto"/>
        <w:bottom w:val="none" w:sz="0" w:space="0" w:color="auto"/>
        <w:right w:val="none" w:sz="0" w:space="0" w:color="auto"/>
      </w:divBdr>
    </w:div>
    <w:div w:id="1145467684">
      <w:bodyDiv w:val="1"/>
      <w:marLeft w:val="0"/>
      <w:marRight w:val="0"/>
      <w:marTop w:val="0"/>
      <w:marBottom w:val="0"/>
      <w:divBdr>
        <w:top w:val="none" w:sz="0" w:space="0" w:color="auto"/>
        <w:left w:val="none" w:sz="0" w:space="0" w:color="auto"/>
        <w:bottom w:val="none" w:sz="0" w:space="0" w:color="auto"/>
        <w:right w:val="none" w:sz="0" w:space="0" w:color="auto"/>
      </w:divBdr>
    </w:div>
    <w:div w:id="1164050619">
      <w:bodyDiv w:val="1"/>
      <w:marLeft w:val="0"/>
      <w:marRight w:val="0"/>
      <w:marTop w:val="0"/>
      <w:marBottom w:val="0"/>
      <w:divBdr>
        <w:top w:val="none" w:sz="0" w:space="0" w:color="auto"/>
        <w:left w:val="none" w:sz="0" w:space="0" w:color="auto"/>
        <w:bottom w:val="none" w:sz="0" w:space="0" w:color="auto"/>
        <w:right w:val="none" w:sz="0" w:space="0" w:color="auto"/>
      </w:divBdr>
    </w:div>
    <w:div w:id="1253245479">
      <w:bodyDiv w:val="1"/>
      <w:marLeft w:val="0"/>
      <w:marRight w:val="0"/>
      <w:marTop w:val="0"/>
      <w:marBottom w:val="0"/>
      <w:divBdr>
        <w:top w:val="none" w:sz="0" w:space="0" w:color="auto"/>
        <w:left w:val="none" w:sz="0" w:space="0" w:color="auto"/>
        <w:bottom w:val="none" w:sz="0" w:space="0" w:color="auto"/>
        <w:right w:val="none" w:sz="0" w:space="0" w:color="auto"/>
      </w:divBdr>
    </w:div>
    <w:div w:id="1267810248">
      <w:bodyDiv w:val="1"/>
      <w:marLeft w:val="0"/>
      <w:marRight w:val="0"/>
      <w:marTop w:val="0"/>
      <w:marBottom w:val="0"/>
      <w:divBdr>
        <w:top w:val="none" w:sz="0" w:space="0" w:color="auto"/>
        <w:left w:val="none" w:sz="0" w:space="0" w:color="auto"/>
        <w:bottom w:val="none" w:sz="0" w:space="0" w:color="auto"/>
        <w:right w:val="none" w:sz="0" w:space="0" w:color="auto"/>
      </w:divBdr>
    </w:div>
    <w:div w:id="1300306680">
      <w:bodyDiv w:val="1"/>
      <w:marLeft w:val="0"/>
      <w:marRight w:val="0"/>
      <w:marTop w:val="0"/>
      <w:marBottom w:val="0"/>
      <w:divBdr>
        <w:top w:val="none" w:sz="0" w:space="0" w:color="auto"/>
        <w:left w:val="none" w:sz="0" w:space="0" w:color="auto"/>
        <w:bottom w:val="none" w:sz="0" w:space="0" w:color="auto"/>
        <w:right w:val="none" w:sz="0" w:space="0" w:color="auto"/>
      </w:divBdr>
    </w:div>
    <w:div w:id="1451900495">
      <w:bodyDiv w:val="1"/>
      <w:marLeft w:val="0"/>
      <w:marRight w:val="0"/>
      <w:marTop w:val="0"/>
      <w:marBottom w:val="0"/>
      <w:divBdr>
        <w:top w:val="none" w:sz="0" w:space="0" w:color="auto"/>
        <w:left w:val="none" w:sz="0" w:space="0" w:color="auto"/>
        <w:bottom w:val="none" w:sz="0" w:space="0" w:color="auto"/>
        <w:right w:val="none" w:sz="0" w:space="0" w:color="auto"/>
      </w:divBdr>
    </w:div>
    <w:div w:id="1490831273">
      <w:bodyDiv w:val="1"/>
      <w:marLeft w:val="0"/>
      <w:marRight w:val="0"/>
      <w:marTop w:val="0"/>
      <w:marBottom w:val="0"/>
      <w:divBdr>
        <w:top w:val="none" w:sz="0" w:space="0" w:color="auto"/>
        <w:left w:val="none" w:sz="0" w:space="0" w:color="auto"/>
        <w:bottom w:val="none" w:sz="0" w:space="0" w:color="auto"/>
        <w:right w:val="none" w:sz="0" w:space="0" w:color="auto"/>
      </w:divBdr>
    </w:div>
    <w:div w:id="1590574797">
      <w:bodyDiv w:val="1"/>
      <w:marLeft w:val="0"/>
      <w:marRight w:val="0"/>
      <w:marTop w:val="0"/>
      <w:marBottom w:val="0"/>
      <w:divBdr>
        <w:top w:val="none" w:sz="0" w:space="0" w:color="auto"/>
        <w:left w:val="none" w:sz="0" w:space="0" w:color="auto"/>
        <w:bottom w:val="none" w:sz="0" w:space="0" w:color="auto"/>
        <w:right w:val="none" w:sz="0" w:space="0" w:color="auto"/>
      </w:divBdr>
    </w:div>
    <w:div w:id="1688020268">
      <w:bodyDiv w:val="1"/>
      <w:marLeft w:val="0"/>
      <w:marRight w:val="0"/>
      <w:marTop w:val="0"/>
      <w:marBottom w:val="0"/>
      <w:divBdr>
        <w:top w:val="none" w:sz="0" w:space="0" w:color="auto"/>
        <w:left w:val="none" w:sz="0" w:space="0" w:color="auto"/>
        <w:bottom w:val="none" w:sz="0" w:space="0" w:color="auto"/>
        <w:right w:val="none" w:sz="0" w:space="0" w:color="auto"/>
      </w:divBdr>
    </w:div>
    <w:div w:id="1807158012">
      <w:bodyDiv w:val="1"/>
      <w:marLeft w:val="0"/>
      <w:marRight w:val="0"/>
      <w:marTop w:val="0"/>
      <w:marBottom w:val="0"/>
      <w:divBdr>
        <w:top w:val="none" w:sz="0" w:space="0" w:color="auto"/>
        <w:left w:val="none" w:sz="0" w:space="0" w:color="auto"/>
        <w:bottom w:val="none" w:sz="0" w:space="0" w:color="auto"/>
        <w:right w:val="none" w:sz="0" w:space="0" w:color="auto"/>
      </w:divBdr>
    </w:div>
    <w:div w:id="1820076964">
      <w:bodyDiv w:val="1"/>
      <w:marLeft w:val="0"/>
      <w:marRight w:val="0"/>
      <w:marTop w:val="0"/>
      <w:marBottom w:val="0"/>
      <w:divBdr>
        <w:top w:val="none" w:sz="0" w:space="0" w:color="auto"/>
        <w:left w:val="none" w:sz="0" w:space="0" w:color="auto"/>
        <w:bottom w:val="none" w:sz="0" w:space="0" w:color="auto"/>
        <w:right w:val="none" w:sz="0" w:space="0" w:color="auto"/>
      </w:divBdr>
    </w:div>
    <w:div w:id="1994023410">
      <w:bodyDiv w:val="1"/>
      <w:marLeft w:val="0"/>
      <w:marRight w:val="0"/>
      <w:marTop w:val="0"/>
      <w:marBottom w:val="0"/>
      <w:divBdr>
        <w:top w:val="none" w:sz="0" w:space="0" w:color="auto"/>
        <w:left w:val="none" w:sz="0" w:space="0" w:color="auto"/>
        <w:bottom w:val="none" w:sz="0" w:space="0" w:color="auto"/>
        <w:right w:val="none" w:sz="0" w:space="0" w:color="auto"/>
      </w:divBdr>
    </w:div>
    <w:div w:id="2012098849">
      <w:bodyDiv w:val="1"/>
      <w:marLeft w:val="0"/>
      <w:marRight w:val="0"/>
      <w:marTop w:val="0"/>
      <w:marBottom w:val="0"/>
      <w:divBdr>
        <w:top w:val="none" w:sz="0" w:space="0" w:color="auto"/>
        <w:left w:val="none" w:sz="0" w:space="0" w:color="auto"/>
        <w:bottom w:val="none" w:sz="0" w:space="0" w:color="auto"/>
        <w:right w:val="none" w:sz="0" w:space="0" w:color="auto"/>
      </w:divBdr>
    </w:div>
    <w:div w:id="2063751026">
      <w:bodyDiv w:val="1"/>
      <w:marLeft w:val="0"/>
      <w:marRight w:val="0"/>
      <w:marTop w:val="0"/>
      <w:marBottom w:val="0"/>
      <w:divBdr>
        <w:top w:val="none" w:sz="0" w:space="0" w:color="auto"/>
        <w:left w:val="none" w:sz="0" w:space="0" w:color="auto"/>
        <w:bottom w:val="none" w:sz="0" w:space="0" w:color="auto"/>
        <w:right w:val="none" w:sz="0" w:space="0" w:color="auto"/>
      </w:divBdr>
    </w:div>
    <w:div w:id="2078285556">
      <w:bodyDiv w:val="1"/>
      <w:marLeft w:val="0"/>
      <w:marRight w:val="0"/>
      <w:marTop w:val="0"/>
      <w:marBottom w:val="0"/>
      <w:divBdr>
        <w:top w:val="none" w:sz="0" w:space="0" w:color="auto"/>
        <w:left w:val="none" w:sz="0" w:space="0" w:color="auto"/>
        <w:bottom w:val="none" w:sz="0" w:space="0" w:color="auto"/>
        <w:right w:val="none" w:sz="0" w:space="0" w:color="auto"/>
      </w:divBdr>
    </w:div>
    <w:div w:id="2099904770">
      <w:bodyDiv w:val="1"/>
      <w:marLeft w:val="0"/>
      <w:marRight w:val="0"/>
      <w:marTop w:val="0"/>
      <w:marBottom w:val="0"/>
      <w:divBdr>
        <w:top w:val="none" w:sz="0" w:space="0" w:color="auto"/>
        <w:left w:val="none" w:sz="0" w:space="0" w:color="auto"/>
        <w:bottom w:val="none" w:sz="0" w:space="0" w:color="auto"/>
        <w:right w:val="none" w:sz="0" w:space="0" w:color="auto"/>
      </w:divBdr>
    </w:div>
    <w:div w:id="21249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oric.ru/" TargetMode="External"/><Relationship Id="rId18" Type="http://schemas.openxmlformats.org/officeDocument/2006/relationships/hyperlink" Target="https://ru.wikipedia.org" TargetMode="External"/><Relationship Id="rId26" Type="http://schemas.openxmlformats.org/officeDocument/2006/relationships/image" Target="media/image3.png"/><Relationship Id="rId39" Type="http://schemas.openxmlformats.org/officeDocument/2006/relationships/hyperlink" Target="http://www.gumer.info/" TargetMode="External"/><Relationship Id="rId21" Type="http://schemas.openxmlformats.org/officeDocument/2006/relationships/hyperlink" Target="http://www.gumer.info/" TargetMode="External"/><Relationship Id="rId34" Type="http://schemas.openxmlformats.org/officeDocument/2006/relationships/hyperlink" Target="https://ru.wikipedia.org" TargetMode="External"/><Relationship Id="rId42" Type="http://schemas.openxmlformats.org/officeDocument/2006/relationships/hyperlink" Target="https://ru.wikipedia.org" TargetMode="External"/><Relationship Id="rId47" Type="http://schemas.openxmlformats.org/officeDocument/2006/relationships/hyperlink" Target="http://www.gumer.info/" TargetMode="External"/><Relationship Id="rId50" Type="http://schemas.openxmlformats.org/officeDocument/2006/relationships/hyperlink" Target="http://infourok.ru/go.html?href=http%3A%2F%2Fpraviteli.org" TargetMode="External"/><Relationship Id="rId55"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letopisi.ru/index.php" TargetMode="External"/><Relationship Id="rId17" Type="http://schemas.openxmlformats.org/officeDocument/2006/relationships/image" Target="media/image2.jpeg"/><Relationship Id="rId25" Type="http://schemas.openxmlformats.org/officeDocument/2006/relationships/hyperlink" Target="http://www.gumer.info/" TargetMode="External"/><Relationship Id="rId33" Type="http://schemas.openxmlformats.org/officeDocument/2006/relationships/hyperlink" Target="http://www.gumer.info/" TargetMode="External"/><Relationship Id="rId38" Type="http://schemas.openxmlformats.org/officeDocument/2006/relationships/hyperlink" Target="https://ru.wikipedia.org" TargetMode="External"/><Relationship Id="rId46" Type="http://schemas.openxmlformats.org/officeDocument/2006/relationships/hyperlink" Target="https://ru.wikipedia.org" TargetMode="External"/><Relationship Id="rId2" Type="http://schemas.openxmlformats.org/officeDocument/2006/relationships/styles" Target="styles.xml"/><Relationship Id="rId16" Type="http://schemas.openxmlformats.org/officeDocument/2006/relationships/hyperlink" Target="http://www.gumer.info/" TargetMode="External"/><Relationship Id="rId20" Type="http://schemas.openxmlformats.org/officeDocument/2006/relationships/hyperlink" Target="https://ru.wikipedia.org" TargetMode="External"/><Relationship Id="rId29" Type="http://schemas.openxmlformats.org/officeDocument/2006/relationships/image" Target="media/image4.jpeg"/><Relationship Id="rId41" Type="http://schemas.openxmlformats.org/officeDocument/2006/relationships/hyperlink" Target="http://www.gumer.info/"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 TargetMode="External"/><Relationship Id="rId24" Type="http://schemas.openxmlformats.org/officeDocument/2006/relationships/hyperlink" Target="https://ru.wikipedia.org" TargetMode="External"/><Relationship Id="rId32" Type="http://schemas.openxmlformats.org/officeDocument/2006/relationships/hyperlink" Target="https://ru.wikipedia.org" TargetMode="External"/><Relationship Id="rId37" Type="http://schemas.openxmlformats.org/officeDocument/2006/relationships/hyperlink" Target="http://www.gumer.info/" TargetMode="External"/><Relationship Id="rId40" Type="http://schemas.openxmlformats.org/officeDocument/2006/relationships/hyperlink" Target="https://ru.wikipedia.org" TargetMode="External"/><Relationship Id="rId45" Type="http://schemas.openxmlformats.org/officeDocument/2006/relationships/hyperlink" Target="http://www.gumer.info/"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 TargetMode="External"/><Relationship Id="rId23" Type="http://schemas.openxmlformats.org/officeDocument/2006/relationships/hyperlink" Target="http://www.gumer.info/" TargetMode="External"/><Relationship Id="rId28" Type="http://schemas.openxmlformats.org/officeDocument/2006/relationships/hyperlink" Target="http://www.gumer.info/" TargetMode="External"/><Relationship Id="rId36" Type="http://schemas.openxmlformats.org/officeDocument/2006/relationships/hyperlink" Target="https://ru.wikipedia.org" TargetMode="External"/><Relationship Id="rId49" Type="http://schemas.openxmlformats.org/officeDocument/2006/relationships/hyperlink" Target="http://infourok.ru/go.html?href=http%3A%2F%2Fwww.tgl.net.ru%2Fwiki%2Findex.php%2F-%D0%A0%D0%B5%D1%81%D1%83%D1%80%D1%81%D1%8B" TargetMode="External"/><Relationship Id="rId57" Type="http://schemas.openxmlformats.org/officeDocument/2006/relationships/fontTable" Target="fontTable.xml"/><Relationship Id="rId10" Type="http://schemas.openxmlformats.org/officeDocument/2006/relationships/hyperlink" Target="https://ru.wikipedia.org" TargetMode="External"/><Relationship Id="rId19" Type="http://schemas.openxmlformats.org/officeDocument/2006/relationships/hyperlink" Target="http://www.gumer.info/" TargetMode="External"/><Relationship Id="rId31" Type="http://schemas.openxmlformats.org/officeDocument/2006/relationships/hyperlink" Target="http://www.gumer.info/" TargetMode="External"/><Relationship Id="rId44" Type="http://schemas.openxmlformats.org/officeDocument/2006/relationships/hyperlink" Target="https://ru.wikipedia.org"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umer.info/" TargetMode="External"/><Relationship Id="rId14" Type="http://schemas.openxmlformats.org/officeDocument/2006/relationships/hyperlink" Target="http://historylinks.ru/" TargetMode="External"/><Relationship Id="rId22" Type="http://schemas.openxmlformats.org/officeDocument/2006/relationships/hyperlink" Target="https://ru.wikipedia.org" TargetMode="External"/><Relationship Id="rId27" Type="http://schemas.openxmlformats.org/officeDocument/2006/relationships/hyperlink" Target="https://ru.wikipedia.org" TargetMode="External"/><Relationship Id="rId30" Type="http://schemas.openxmlformats.org/officeDocument/2006/relationships/hyperlink" Target="https://ru.wikipedia.org" TargetMode="External"/><Relationship Id="rId35" Type="http://schemas.openxmlformats.org/officeDocument/2006/relationships/hyperlink" Target="http://www.gumer.info/" TargetMode="External"/><Relationship Id="rId43" Type="http://schemas.openxmlformats.org/officeDocument/2006/relationships/hyperlink" Target="http://www.gumer.info/" TargetMode="External"/><Relationship Id="rId48" Type="http://schemas.openxmlformats.org/officeDocument/2006/relationships/hyperlink" Target="http://infourok.ru/go.html?href=http%3A%2F%2Fwww.hrono.ru%2F" TargetMode="External"/><Relationship Id="rId56" Type="http://schemas.openxmlformats.org/officeDocument/2006/relationships/footer" Target="footer3.xml"/><Relationship Id="rId8" Type="http://schemas.openxmlformats.org/officeDocument/2006/relationships/hyperlink" Target="http://allrefs.net"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40</Pages>
  <Words>7358</Words>
  <Characters>41945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dc:creator>
  <cp:keywords/>
  <dc:description/>
  <cp:lastModifiedBy>User</cp:lastModifiedBy>
  <cp:revision>53</cp:revision>
  <dcterms:created xsi:type="dcterms:W3CDTF">2018-04-29T16:16:00Z</dcterms:created>
  <dcterms:modified xsi:type="dcterms:W3CDTF">2018-05-18T06:10:00Z</dcterms:modified>
</cp:coreProperties>
</file>